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865" w:rsidRDefault="002C75A1" w:rsidP="002123A6">
      <w:pPr>
        <w:pStyle w:val="Heading2"/>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page">
                  <wp:posOffset>571500</wp:posOffset>
                </wp:positionH>
                <wp:positionV relativeFrom="page">
                  <wp:posOffset>352425</wp:posOffset>
                </wp:positionV>
                <wp:extent cx="1038225" cy="948055"/>
                <wp:effectExtent l="0" t="0"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9C2" w:rsidRDefault="001559C2" w:rsidP="00976515">
                            <w:r>
                              <w:rPr>
                                <w:noProof/>
                              </w:rPr>
                              <w:drawing>
                                <wp:inline distT="0" distB="0" distL="0" distR="0">
                                  <wp:extent cx="855980" cy="671195"/>
                                  <wp:effectExtent l="0" t="0" r="1270" b="0"/>
                                  <wp:docPr id="12" name="Picture 12" descr="H:\My Documents\Dogs\DC SIR LOGO\DC SIR logo 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My Documents\Dogs\DC SIR LOGO\DC SIR logo si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5980" cy="67119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pt;margin-top:27.75pt;width:81.75pt;height:74.6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91sgIAALc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" filled="f" stroked="f">
                <v:textbox>
                  <w:txbxContent>
                    <w:p w:rsidR="001559C2" w:rsidRDefault="001559C2" w:rsidP="00976515">
                      <w:r>
                        <w:rPr>
                          <w:noProof/>
                        </w:rPr>
                        <w:drawing>
                          <wp:inline distT="0" distB="0" distL="0" distR="0">
                            <wp:extent cx="855980" cy="671195"/>
                            <wp:effectExtent l="0" t="0" r="1270" b="0"/>
                            <wp:docPr id="12" name="Picture 12" descr="H:\My Documents\Dogs\DC SIR LOGO\DC SIR logo 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My Documents\Dogs\DC SIR LOGO\DC SIR logo si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5980" cy="67119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3429000</wp:posOffset>
                </wp:positionH>
                <wp:positionV relativeFrom="page">
                  <wp:posOffset>685800</wp:posOffset>
                </wp:positionV>
                <wp:extent cx="3771900" cy="5067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9C2" w:rsidRDefault="001559C2" w:rsidP="00976515">
                            <w:pPr>
                              <w:pStyle w:val="Heading1"/>
                              <w:ind w:right="60"/>
                            </w:pPr>
                            <w:r>
                              <w:t>DC SHIBA INU RESCUE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70pt;margin-top:54pt;width:297pt;height:3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" filled="f" stroked="f">
                <v:textbox style="mso-fit-shape-to-text:t">
                  <w:txbxContent>
                    <w:p w:rsidR="001559C2" w:rsidRDefault="001559C2" w:rsidP="00976515">
                      <w:pPr>
                        <w:pStyle w:val="Heading1"/>
                        <w:ind w:right="60"/>
                      </w:pPr>
                      <w:r>
                        <w:t>DC SHIBA INU RESCUE</w:t>
                      </w:r>
                    </w:p>
                  </w:txbxContent>
                </v:textbox>
                <w10:wrap anchorx="page" anchory="page"/>
              </v:shape>
            </w:pict>
          </mc:Fallback>
        </mc:AlternateContent>
      </w:r>
      <w:r w:rsidR="00557E7F">
        <w:t>DC SHIBA INU RESCUE VOLUNTEER APPLICATION</w:t>
      </w:r>
    </w:p>
    <w:tbl>
      <w:tblPr>
        <w:tblW w:w="9921" w:type="dxa"/>
        <w:jc w:val="center"/>
        <w:tblLayout w:type="fixed"/>
        <w:tblLook w:val="0000" w:firstRow="0" w:lastRow="0" w:firstColumn="0" w:lastColumn="0" w:noHBand="0" w:noVBand="0"/>
      </w:tblPr>
      <w:tblGrid>
        <w:gridCol w:w="878"/>
        <w:gridCol w:w="1018"/>
        <w:gridCol w:w="95"/>
        <w:gridCol w:w="90"/>
        <w:gridCol w:w="262"/>
        <w:gridCol w:w="453"/>
        <w:gridCol w:w="2519"/>
        <w:gridCol w:w="1231"/>
        <w:gridCol w:w="502"/>
        <w:gridCol w:w="32"/>
        <w:gridCol w:w="1249"/>
        <w:gridCol w:w="1592"/>
      </w:tblGrid>
      <w:tr w:rsidR="00A35524" w:rsidRPr="006D779C" w:rsidTr="00B271DE">
        <w:trPr>
          <w:trHeight w:hRule="exact" w:val="288"/>
          <w:jc w:val="center"/>
        </w:trPr>
        <w:tc>
          <w:tcPr>
            <w:tcW w:w="9921" w:type="dxa"/>
            <w:gridSpan w:val="12"/>
            <w:shd w:val="clear" w:color="auto" w:fill="000000"/>
            <w:vAlign w:val="center"/>
          </w:tcPr>
          <w:p w:rsidR="00A35524" w:rsidRPr="00D6155E" w:rsidRDefault="00423D89" w:rsidP="00D6155E">
            <w:pPr>
              <w:pStyle w:val="Heading3"/>
            </w:pPr>
            <w:r>
              <w:t>Applicant</w:t>
            </w:r>
            <w:r w:rsidR="00CC6BB1">
              <w:t xml:space="preserve"> Information</w:t>
            </w:r>
          </w:p>
        </w:tc>
      </w:tr>
      <w:tr w:rsidR="008E72CF" w:rsidRPr="005114CE" w:rsidTr="00B271DE">
        <w:trPr>
          <w:gridBefore w:val="1"/>
          <w:wBefore w:w="878" w:type="dxa"/>
          <w:trHeight w:val="432"/>
          <w:jc w:val="center"/>
        </w:trPr>
        <w:tc>
          <w:tcPr>
            <w:tcW w:w="1203" w:type="dxa"/>
            <w:gridSpan w:val="3"/>
            <w:vAlign w:val="bottom"/>
          </w:tcPr>
          <w:p w:rsidR="00CC6BB1" w:rsidRPr="005114CE" w:rsidRDefault="00CC6BB1" w:rsidP="00440CD8">
            <w:pPr>
              <w:pStyle w:val="BodyText"/>
            </w:pPr>
            <w:r w:rsidRPr="00D6155E">
              <w:t>Full Name</w:t>
            </w:r>
            <w:r w:rsidRPr="005114CE">
              <w:t>:</w:t>
            </w:r>
          </w:p>
        </w:tc>
        <w:tc>
          <w:tcPr>
            <w:tcW w:w="4999" w:type="dxa"/>
            <w:gridSpan w:val="6"/>
            <w:tcBorders>
              <w:bottom w:val="single" w:sz="4" w:space="0" w:color="auto"/>
            </w:tcBorders>
            <w:vAlign w:val="bottom"/>
          </w:tcPr>
          <w:p w:rsidR="00CC6BB1" w:rsidRPr="009C220D" w:rsidRDefault="00CC6BB1" w:rsidP="00440CD8">
            <w:pPr>
              <w:pStyle w:val="FieldText"/>
            </w:pPr>
          </w:p>
        </w:tc>
        <w:tc>
          <w:tcPr>
            <w:tcW w:w="1249" w:type="dxa"/>
            <w:tcBorders>
              <w:bottom w:val="single" w:sz="4" w:space="0" w:color="auto"/>
            </w:tcBorders>
            <w:vAlign w:val="bottom"/>
          </w:tcPr>
          <w:p w:rsidR="00CC6BB1" w:rsidRPr="009C220D" w:rsidRDefault="00CC6BB1" w:rsidP="00440CD8">
            <w:pPr>
              <w:pStyle w:val="FieldText"/>
            </w:pPr>
          </w:p>
        </w:tc>
        <w:tc>
          <w:tcPr>
            <w:tcW w:w="1592" w:type="dxa"/>
            <w:tcBorders>
              <w:bottom w:val="single" w:sz="4" w:space="0" w:color="auto"/>
            </w:tcBorders>
            <w:vAlign w:val="bottom"/>
          </w:tcPr>
          <w:p w:rsidR="00CC6BB1" w:rsidRPr="009C220D" w:rsidRDefault="00CC6BB1" w:rsidP="00440CD8">
            <w:pPr>
              <w:pStyle w:val="FieldText"/>
            </w:pPr>
          </w:p>
        </w:tc>
      </w:tr>
      <w:tr w:rsidR="00277CF7" w:rsidRPr="005114CE" w:rsidTr="00B271DE">
        <w:trPr>
          <w:gridBefore w:val="1"/>
          <w:wBefore w:w="878" w:type="dxa"/>
          <w:trHeight w:val="144"/>
          <w:jc w:val="center"/>
        </w:trPr>
        <w:tc>
          <w:tcPr>
            <w:tcW w:w="6202" w:type="dxa"/>
            <w:gridSpan w:val="9"/>
          </w:tcPr>
          <w:p w:rsidR="00A82BA3" w:rsidRPr="007F4C17" w:rsidRDefault="00A82BA3" w:rsidP="007F4C17">
            <w:pPr>
              <w:pStyle w:val="BodyText2"/>
            </w:pPr>
            <w:r w:rsidRPr="007F4C17">
              <w:rPr>
                <w:szCs w:val="18"/>
              </w:rPr>
              <w:tab/>
            </w:r>
            <w:r w:rsidRPr="007F4C17">
              <w:t>Last</w:t>
            </w:r>
          </w:p>
        </w:tc>
        <w:tc>
          <w:tcPr>
            <w:tcW w:w="1249" w:type="dxa"/>
          </w:tcPr>
          <w:p w:rsidR="00A82BA3" w:rsidRPr="007F4C17" w:rsidRDefault="00A82BA3" w:rsidP="007F4C17">
            <w:pPr>
              <w:pStyle w:val="BodyText2"/>
            </w:pPr>
            <w:r w:rsidRPr="007F4C17">
              <w:t>First</w:t>
            </w:r>
          </w:p>
        </w:tc>
        <w:tc>
          <w:tcPr>
            <w:tcW w:w="1592" w:type="dxa"/>
          </w:tcPr>
          <w:p w:rsidR="00A82BA3" w:rsidRPr="007F4C17" w:rsidRDefault="00A82BA3" w:rsidP="007F4C17">
            <w:pPr>
              <w:pStyle w:val="BodyText2"/>
            </w:pPr>
            <w:r w:rsidRPr="007F4C17">
              <w:t>M.I.</w:t>
            </w:r>
          </w:p>
        </w:tc>
      </w:tr>
      <w:tr w:rsidR="00277CF7" w:rsidRPr="005114CE" w:rsidTr="00B271DE">
        <w:trPr>
          <w:gridBefore w:val="1"/>
          <w:wBefore w:w="878" w:type="dxa"/>
          <w:trHeight w:val="144"/>
          <w:jc w:val="center"/>
        </w:trPr>
        <w:tc>
          <w:tcPr>
            <w:tcW w:w="1018" w:type="dxa"/>
            <w:vAlign w:val="bottom"/>
          </w:tcPr>
          <w:p w:rsidR="00A82BA3" w:rsidRPr="005114CE" w:rsidRDefault="00A82BA3" w:rsidP="00440CD8">
            <w:pPr>
              <w:pStyle w:val="BodyText"/>
            </w:pPr>
            <w:r w:rsidRPr="005114CE">
              <w:t>Address:</w:t>
            </w:r>
          </w:p>
        </w:tc>
        <w:tc>
          <w:tcPr>
            <w:tcW w:w="6433" w:type="dxa"/>
            <w:gridSpan w:val="9"/>
            <w:tcBorders>
              <w:bottom w:val="single" w:sz="4" w:space="0" w:color="auto"/>
            </w:tcBorders>
            <w:vAlign w:val="bottom"/>
          </w:tcPr>
          <w:p w:rsidR="00A82BA3" w:rsidRPr="009C220D" w:rsidRDefault="00A82BA3" w:rsidP="00440CD8">
            <w:pPr>
              <w:pStyle w:val="FieldText"/>
            </w:pPr>
          </w:p>
        </w:tc>
        <w:tc>
          <w:tcPr>
            <w:tcW w:w="1592" w:type="dxa"/>
            <w:tcBorders>
              <w:bottom w:val="single" w:sz="4" w:space="0" w:color="auto"/>
            </w:tcBorders>
            <w:vAlign w:val="bottom"/>
          </w:tcPr>
          <w:p w:rsidR="00A82BA3" w:rsidRPr="009C220D" w:rsidRDefault="00A82BA3" w:rsidP="00440CD8">
            <w:pPr>
              <w:pStyle w:val="FieldText"/>
            </w:pPr>
          </w:p>
        </w:tc>
      </w:tr>
      <w:tr w:rsidR="00ED0C41" w:rsidRPr="005114CE" w:rsidTr="00B271DE">
        <w:trPr>
          <w:gridBefore w:val="1"/>
          <w:wBefore w:w="878" w:type="dxa"/>
          <w:trHeight w:val="144"/>
          <w:jc w:val="center"/>
        </w:trPr>
        <w:tc>
          <w:tcPr>
            <w:tcW w:w="1113" w:type="dxa"/>
            <w:gridSpan w:val="2"/>
          </w:tcPr>
          <w:p w:rsidR="00ED0C41" w:rsidRPr="007F4C17" w:rsidRDefault="00ED0C41" w:rsidP="007F4C17">
            <w:pPr>
              <w:pStyle w:val="BodyText2"/>
            </w:pPr>
          </w:p>
        </w:tc>
        <w:tc>
          <w:tcPr>
            <w:tcW w:w="6338" w:type="dxa"/>
            <w:gridSpan w:val="8"/>
            <w:tcBorders>
              <w:top w:val="single" w:sz="4" w:space="0" w:color="auto"/>
            </w:tcBorders>
          </w:tcPr>
          <w:p w:rsidR="00ED0C41" w:rsidRPr="007F4C17" w:rsidRDefault="00ED0C41" w:rsidP="00ED0C41">
            <w:pPr>
              <w:pStyle w:val="BodyText2"/>
            </w:pPr>
            <w:r w:rsidRPr="007F4C17">
              <w:t>Street Address</w:t>
            </w:r>
          </w:p>
        </w:tc>
        <w:tc>
          <w:tcPr>
            <w:tcW w:w="1592" w:type="dxa"/>
          </w:tcPr>
          <w:p w:rsidR="00ED0C41" w:rsidRPr="007F4C17" w:rsidRDefault="00ED0C41" w:rsidP="007F4C17">
            <w:pPr>
              <w:pStyle w:val="BodyText2"/>
            </w:pPr>
            <w:r w:rsidRPr="007F4C17">
              <w:t>Apartment/Unit #</w:t>
            </w:r>
          </w:p>
        </w:tc>
      </w:tr>
      <w:tr w:rsidR="00C76039" w:rsidRPr="005114CE" w:rsidTr="00B271DE">
        <w:trPr>
          <w:gridBefore w:val="1"/>
          <w:wBefore w:w="878" w:type="dxa"/>
          <w:trHeight w:val="144"/>
          <w:jc w:val="center"/>
        </w:trPr>
        <w:tc>
          <w:tcPr>
            <w:tcW w:w="1018" w:type="dxa"/>
            <w:vAlign w:val="bottom"/>
          </w:tcPr>
          <w:p w:rsidR="00C76039" w:rsidRPr="005114CE" w:rsidRDefault="00C76039" w:rsidP="00937437">
            <w:pPr>
              <w:pStyle w:val="FieldText"/>
            </w:pPr>
          </w:p>
        </w:tc>
        <w:tc>
          <w:tcPr>
            <w:tcW w:w="5152" w:type="dxa"/>
            <w:gridSpan w:val="7"/>
            <w:tcBorders>
              <w:bottom w:val="single" w:sz="4" w:space="0" w:color="auto"/>
            </w:tcBorders>
            <w:vAlign w:val="bottom"/>
          </w:tcPr>
          <w:p w:rsidR="00C76039" w:rsidRPr="009C220D" w:rsidRDefault="00C76039" w:rsidP="00440CD8">
            <w:pPr>
              <w:pStyle w:val="FieldText"/>
            </w:pPr>
          </w:p>
        </w:tc>
        <w:tc>
          <w:tcPr>
            <w:tcW w:w="1281" w:type="dxa"/>
            <w:gridSpan w:val="2"/>
            <w:tcBorders>
              <w:bottom w:val="single" w:sz="4" w:space="0" w:color="auto"/>
            </w:tcBorders>
            <w:vAlign w:val="bottom"/>
          </w:tcPr>
          <w:p w:rsidR="00C76039" w:rsidRPr="005114CE" w:rsidRDefault="00C76039" w:rsidP="00440CD8">
            <w:pPr>
              <w:pStyle w:val="FieldText"/>
            </w:pPr>
          </w:p>
        </w:tc>
        <w:tc>
          <w:tcPr>
            <w:tcW w:w="1592" w:type="dxa"/>
            <w:tcBorders>
              <w:bottom w:val="single" w:sz="4" w:space="0" w:color="auto"/>
            </w:tcBorders>
            <w:vAlign w:val="bottom"/>
          </w:tcPr>
          <w:p w:rsidR="00C76039" w:rsidRPr="005114CE" w:rsidRDefault="00C76039" w:rsidP="00440CD8">
            <w:pPr>
              <w:pStyle w:val="FieldText"/>
            </w:pPr>
          </w:p>
        </w:tc>
      </w:tr>
      <w:tr w:rsidR="00C76039" w:rsidRPr="005114CE" w:rsidTr="00B271DE">
        <w:trPr>
          <w:gridBefore w:val="1"/>
          <w:wBefore w:w="878" w:type="dxa"/>
          <w:trHeight w:val="144"/>
          <w:jc w:val="center"/>
        </w:trPr>
        <w:tc>
          <w:tcPr>
            <w:tcW w:w="1113" w:type="dxa"/>
            <w:gridSpan w:val="2"/>
            <w:vAlign w:val="bottom"/>
          </w:tcPr>
          <w:p w:rsidR="00C76039" w:rsidRPr="009C220D" w:rsidRDefault="00C76039" w:rsidP="007F4C17">
            <w:pPr>
              <w:pStyle w:val="BodyText2"/>
            </w:pPr>
          </w:p>
        </w:tc>
        <w:tc>
          <w:tcPr>
            <w:tcW w:w="5057" w:type="dxa"/>
            <w:gridSpan w:val="6"/>
            <w:tcBorders>
              <w:top w:val="single" w:sz="4" w:space="0" w:color="auto"/>
            </w:tcBorders>
          </w:tcPr>
          <w:p w:rsidR="00C76039" w:rsidRPr="009C220D" w:rsidRDefault="00C76039" w:rsidP="007F4C17">
            <w:pPr>
              <w:pStyle w:val="BodyText2"/>
            </w:pPr>
            <w:r w:rsidRPr="009C220D">
              <w:t>City</w:t>
            </w:r>
          </w:p>
        </w:tc>
        <w:tc>
          <w:tcPr>
            <w:tcW w:w="1281" w:type="dxa"/>
            <w:gridSpan w:val="2"/>
            <w:tcBorders>
              <w:top w:val="single" w:sz="4" w:space="0" w:color="auto"/>
            </w:tcBorders>
          </w:tcPr>
          <w:p w:rsidR="00C76039" w:rsidRPr="007F4C17" w:rsidRDefault="00C76039" w:rsidP="007F4C17">
            <w:pPr>
              <w:pStyle w:val="BodyText2"/>
            </w:pPr>
            <w:r w:rsidRPr="007F4C17">
              <w:t>State</w:t>
            </w:r>
          </w:p>
        </w:tc>
        <w:tc>
          <w:tcPr>
            <w:tcW w:w="1592" w:type="dxa"/>
            <w:tcBorders>
              <w:top w:val="single" w:sz="4" w:space="0" w:color="auto"/>
            </w:tcBorders>
          </w:tcPr>
          <w:p w:rsidR="00C76039" w:rsidRPr="007F4C17" w:rsidRDefault="00C76039" w:rsidP="007F4C17">
            <w:pPr>
              <w:pStyle w:val="BodyText2"/>
            </w:pPr>
            <w:r w:rsidRPr="007F4C17">
              <w:t>ZIP Code</w:t>
            </w:r>
          </w:p>
        </w:tc>
      </w:tr>
      <w:tr w:rsidR="00277CF7" w:rsidRPr="005114CE" w:rsidTr="00B271DE">
        <w:trPr>
          <w:gridBefore w:val="1"/>
          <w:wBefore w:w="878" w:type="dxa"/>
          <w:trHeight w:val="144"/>
          <w:jc w:val="center"/>
        </w:trPr>
        <w:tc>
          <w:tcPr>
            <w:tcW w:w="1465" w:type="dxa"/>
            <w:gridSpan w:val="4"/>
            <w:vAlign w:val="bottom"/>
          </w:tcPr>
          <w:p w:rsidR="00841645" w:rsidRPr="005114CE" w:rsidRDefault="00CC6BB1" w:rsidP="00440CD8">
            <w:pPr>
              <w:pStyle w:val="BodyText"/>
            </w:pPr>
            <w:r>
              <w:t xml:space="preserve">Home </w:t>
            </w:r>
            <w:r w:rsidR="00841645" w:rsidRPr="005114CE">
              <w:t>Phone:</w:t>
            </w:r>
          </w:p>
        </w:tc>
        <w:tc>
          <w:tcPr>
            <w:tcW w:w="2972" w:type="dxa"/>
            <w:gridSpan w:val="2"/>
            <w:tcBorders>
              <w:bottom w:val="single" w:sz="4" w:space="0" w:color="auto"/>
            </w:tcBorders>
            <w:vAlign w:val="bottom"/>
          </w:tcPr>
          <w:p w:rsidR="00841645" w:rsidRPr="008E72CF" w:rsidRDefault="00613129" w:rsidP="00937437">
            <w:pPr>
              <w:pStyle w:val="FieldText"/>
            </w:pPr>
            <w:r w:rsidRPr="008E72CF">
              <w:t>(</w:t>
            </w:r>
            <w:r w:rsidR="00C079CA" w:rsidRPr="008E72CF">
              <w:t xml:space="preserve">         </w:t>
            </w:r>
            <w:r w:rsidRPr="008E72CF">
              <w:t>)</w:t>
            </w:r>
          </w:p>
        </w:tc>
        <w:tc>
          <w:tcPr>
            <w:tcW w:w="1231" w:type="dxa"/>
            <w:vAlign w:val="bottom"/>
          </w:tcPr>
          <w:p w:rsidR="00841645" w:rsidRPr="005114CE" w:rsidRDefault="00557E7F" w:rsidP="00440CD8">
            <w:pPr>
              <w:pStyle w:val="BodyText"/>
            </w:pPr>
            <w:r>
              <w:t>Cell phone</w:t>
            </w:r>
          </w:p>
        </w:tc>
        <w:tc>
          <w:tcPr>
            <w:tcW w:w="3375" w:type="dxa"/>
            <w:gridSpan w:val="4"/>
            <w:tcBorders>
              <w:bottom w:val="single" w:sz="4" w:space="0" w:color="auto"/>
            </w:tcBorders>
            <w:vAlign w:val="bottom"/>
          </w:tcPr>
          <w:p w:rsidR="00841645" w:rsidRPr="009C220D" w:rsidRDefault="00841645" w:rsidP="00440CD8">
            <w:pPr>
              <w:pStyle w:val="FieldText"/>
            </w:pPr>
          </w:p>
        </w:tc>
      </w:tr>
      <w:tr w:rsidR="008E72CF" w:rsidRPr="005114CE" w:rsidTr="00B271DE">
        <w:trPr>
          <w:gridBefore w:val="1"/>
          <w:wBefore w:w="878" w:type="dxa"/>
          <w:trHeight w:val="576"/>
          <w:jc w:val="center"/>
        </w:trPr>
        <w:tc>
          <w:tcPr>
            <w:tcW w:w="1918" w:type="dxa"/>
            <w:gridSpan w:val="5"/>
            <w:vAlign w:val="bottom"/>
          </w:tcPr>
          <w:p w:rsidR="008E72CF" w:rsidRPr="005114CE" w:rsidRDefault="00557E7F" w:rsidP="00D6155E">
            <w:pPr>
              <w:pStyle w:val="BodyText"/>
            </w:pPr>
            <w:r>
              <w:t xml:space="preserve">      Email address</w:t>
            </w:r>
            <w:r w:rsidR="00423D89">
              <w:t>:</w:t>
            </w:r>
          </w:p>
        </w:tc>
        <w:tc>
          <w:tcPr>
            <w:tcW w:w="7125" w:type="dxa"/>
            <w:gridSpan w:val="6"/>
            <w:tcBorders>
              <w:bottom w:val="single" w:sz="4" w:space="0" w:color="auto"/>
            </w:tcBorders>
            <w:vAlign w:val="bottom"/>
          </w:tcPr>
          <w:p w:rsidR="008E72CF" w:rsidRPr="008E72CF" w:rsidRDefault="008E72CF" w:rsidP="00937437">
            <w:pPr>
              <w:pStyle w:val="FieldText"/>
            </w:pPr>
          </w:p>
        </w:tc>
      </w:tr>
      <w:tr w:rsidR="00557E7F" w:rsidRPr="005114CE" w:rsidTr="00B271DE">
        <w:trPr>
          <w:gridBefore w:val="1"/>
          <w:wBefore w:w="878" w:type="dxa"/>
          <w:trHeight w:val="576"/>
          <w:jc w:val="center"/>
        </w:trPr>
        <w:tc>
          <w:tcPr>
            <w:tcW w:w="1918" w:type="dxa"/>
            <w:gridSpan w:val="5"/>
            <w:vAlign w:val="bottom"/>
          </w:tcPr>
          <w:p w:rsidR="00557E7F" w:rsidRDefault="00B271DE" w:rsidP="00D6155E">
            <w:pPr>
              <w:pStyle w:val="BodyText"/>
            </w:pPr>
            <w:r>
              <w:t xml:space="preserve">             Occupation</w:t>
            </w:r>
            <w:r w:rsidR="00557E7F">
              <w:t xml:space="preserve">: </w:t>
            </w:r>
          </w:p>
        </w:tc>
        <w:tc>
          <w:tcPr>
            <w:tcW w:w="7125" w:type="dxa"/>
            <w:gridSpan w:val="6"/>
            <w:tcBorders>
              <w:bottom w:val="single" w:sz="4" w:space="0" w:color="auto"/>
            </w:tcBorders>
            <w:vAlign w:val="bottom"/>
          </w:tcPr>
          <w:p w:rsidR="00557E7F" w:rsidRPr="008E72CF" w:rsidRDefault="00557E7F" w:rsidP="00937437">
            <w:pPr>
              <w:pStyle w:val="FieldText"/>
            </w:pPr>
          </w:p>
        </w:tc>
      </w:tr>
      <w:tr w:rsidR="00B271DE" w:rsidRPr="005114CE" w:rsidTr="00B271DE">
        <w:trPr>
          <w:gridBefore w:val="1"/>
          <w:wBefore w:w="878" w:type="dxa"/>
          <w:trHeight w:val="576"/>
          <w:jc w:val="center"/>
        </w:trPr>
        <w:tc>
          <w:tcPr>
            <w:tcW w:w="1918" w:type="dxa"/>
            <w:gridSpan w:val="5"/>
            <w:vAlign w:val="bottom"/>
          </w:tcPr>
          <w:p w:rsidR="00B271DE" w:rsidRDefault="00B271DE" w:rsidP="00D6155E">
            <w:pPr>
              <w:pStyle w:val="BodyText"/>
            </w:pPr>
            <w:r>
              <w:t xml:space="preserve">                       Position Applied for:</w:t>
            </w:r>
          </w:p>
        </w:tc>
        <w:tc>
          <w:tcPr>
            <w:tcW w:w="7125" w:type="dxa"/>
            <w:gridSpan w:val="6"/>
            <w:tcBorders>
              <w:bottom w:val="single" w:sz="4" w:space="0" w:color="auto"/>
            </w:tcBorders>
            <w:vAlign w:val="bottom"/>
          </w:tcPr>
          <w:p w:rsidR="00B271DE" w:rsidRPr="008E72CF" w:rsidRDefault="00B271DE" w:rsidP="00937437">
            <w:pPr>
              <w:pStyle w:val="FieldText"/>
            </w:pPr>
          </w:p>
        </w:tc>
      </w:tr>
    </w:tbl>
    <w:p w:rsidR="00557E7F" w:rsidRDefault="00557E7F" w:rsidP="00CC6BB1"/>
    <w:tbl>
      <w:tblPr>
        <w:tblW w:w="9921" w:type="dxa"/>
        <w:jc w:val="center"/>
        <w:tblLayout w:type="fixed"/>
        <w:tblLook w:val="0000" w:firstRow="0" w:lastRow="0" w:firstColumn="0" w:lastColumn="0" w:noHBand="0" w:noVBand="0"/>
      </w:tblPr>
      <w:tblGrid>
        <w:gridCol w:w="9921"/>
      </w:tblGrid>
      <w:tr w:rsidR="00B271DE" w:rsidRPr="00D6155E" w:rsidTr="00A95C98">
        <w:trPr>
          <w:trHeight w:hRule="exact" w:val="288"/>
          <w:jc w:val="center"/>
        </w:trPr>
        <w:tc>
          <w:tcPr>
            <w:tcW w:w="9921" w:type="dxa"/>
            <w:shd w:val="clear" w:color="auto" w:fill="000000"/>
            <w:vAlign w:val="center"/>
          </w:tcPr>
          <w:p w:rsidR="00B271DE" w:rsidRPr="00D6155E" w:rsidRDefault="00B271DE" w:rsidP="00A95C98">
            <w:pPr>
              <w:pStyle w:val="Heading3"/>
            </w:pPr>
            <w:r>
              <w:t>Availability</w:t>
            </w:r>
          </w:p>
        </w:tc>
      </w:tr>
    </w:tbl>
    <w:p w:rsidR="00B271DE" w:rsidRDefault="00B271DE" w:rsidP="00CC6BB1"/>
    <w:p w:rsidR="00B271DE" w:rsidRDefault="00B271DE" w:rsidP="00CC6BB1"/>
    <w:p w:rsidR="00B271DE" w:rsidRDefault="00B271DE" w:rsidP="00CC6BB1">
      <w:r>
        <w:t>How many hours do you work a week</w:t>
      </w:r>
      <w:r w:rsidR="0040790B">
        <w:t>?    _______________________________________________________</w:t>
      </w:r>
    </w:p>
    <w:p w:rsidR="0040790B" w:rsidRDefault="0040790B" w:rsidP="00CC6BB1"/>
    <w:p w:rsidR="0040790B" w:rsidRDefault="0040790B" w:rsidP="00CC6BB1"/>
    <w:p w:rsidR="0040790B" w:rsidRDefault="0040790B" w:rsidP="00CC6BB1">
      <w:r>
        <w:t>Are you able to access email and internet</w:t>
      </w:r>
    </w:p>
    <w:p w:rsidR="0040790B" w:rsidRDefault="0040790B" w:rsidP="00CC6BB1">
      <w:r>
        <w:t xml:space="preserve">throughout the day? </w:t>
      </w:r>
      <w:r>
        <w:tab/>
      </w:r>
      <w:r>
        <w:tab/>
      </w:r>
      <w:r>
        <w:tab/>
        <w:t>______________________________________________________</w:t>
      </w:r>
    </w:p>
    <w:p w:rsidR="0040790B" w:rsidRDefault="0040790B" w:rsidP="00CC6BB1"/>
    <w:p w:rsidR="0040790B" w:rsidRDefault="0040790B" w:rsidP="00CC6BB1"/>
    <w:p w:rsidR="0040790B" w:rsidRDefault="0040790B" w:rsidP="00CC6BB1">
      <w:r>
        <w:t>How much time could you volunteer on a daily</w:t>
      </w:r>
    </w:p>
    <w:p w:rsidR="0040790B" w:rsidRDefault="0040790B" w:rsidP="00CC6BB1">
      <w:r>
        <w:t>basis and what days/times can you help?   ______________________________________________________</w:t>
      </w:r>
    </w:p>
    <w:p w:rsidR="0040790B" w:rsidRDefault="0040790B" w:rsidP="00CC6BB1"/>
    <w:p w:rsidR="0040790B" w:rsidRDefault="0040790B" w:rsidP="00CC6BB1"/>
    <w:p w:rsidR="0040790B" w:rsidRDefault="0040790B" w:rsidP="00CC6BB1">
      <w:r>
        <w:t>How far do you travel for work?                   ______________________________________________________</w:t>
      </w:r>
    </w:p>
    <w:p w:rsidR="002D646D" w:rsidRDefault="002D646D" w:rsidP="00CC6BB1"/>
    <w:p w:rsidR="002D646D" w:rsidRDefault="002D646D" w:rsidP="00CC6BB1">
      <w:r>
        <w:t xml:space="preserve">Preferred method of contact? (circle all that apply) </w:t>
      </w:r>
      <w:r>
        <w:tab/>
        <w:t xml:space="preserve">Email </w:t>
      </w:r>
      <w:r>
        <w:tab/>
        <w:t>text</w:t>
      </w:r>
      <w:r>
        <w:tab/>
        <w:t>phone call</w:t>
      </w:r>
      <w:r>
        <w:tab/>
        <w:t>Facebook PM    Other:</w:t>
      </w:r>
    </w:p>
    <w:p w:rsidR="0040790B" w:rsidRDefault="0040790B" w:rsidP="00CC6BB1"/>
    <w:p w:rsidR="00755E56" w:rsidRDefault="00755E56" w:rsidP="00CC6BB1"/>
    <w:tbl>
      <w:tblPr>
        <w:tblW w:w="9921" w:type="dxa"/>
        <w:jc w:val="center"/>
        <w:tblLayout w:type="fixed"/>
        <w:tblLook w:val="0000" w:firstRow="0" w:lastRow="0" w:firstColumn="0" w:lastColumn="0" w:noHBand="0" w:noVBand="0"/>
      </w:tblPr>
      <w:tblGrid>
        <w:gridCol w:w="9921"/>
      </w:tblGrid>
      <w:tr w:rsidR="00B271DE" w:rsidRPr="00D6155E" w:rsidTr="00A95C98">
        <w:trPr>
          <w:trHeight w:hRule="exact" w:val="288"/>
          <w:jc w:val="center"/>
        </w:trPr>
        <w:tc>
          <w:tcPr>
            <w:tcW w:w="9921" w:type="dxa"/>
            <w:shd w:val="clear" w:color="auto" w:fill="000000"/>
            <w:vAlign w:val="center"/>
          </w:tcPr>
          <w:p w:rsidR="00B271DE" w:rsidRPr="00D6155E" w:rsidRDefault="00755E56" w:rsidP="00A95C98">
            <w:pPr>
              <w:pStyle w:val="Heading3"/>
            </w:pPr>
            <w:r>
              <w:t>Dog Experience</w:t>
            </w:r>
          </w:p>
        </w:tc>
      </w:tr>
    </w:tbl>
    <w:p w:rsidR="00B271DE" w:rsidRDefault="00B271DE" w:rsidP="00CC6BB1"/>
    <w:p w:rsidR="00B271DE" w:rsidRDefault="00B271DE" w:rsidP="00CC6BB1"/>
    <w:p w:rsidR="00B271DE" w:rsidRDefault="00755E56" w:rsidP="00CC6BB1">
      <w:r>
        <w:t>Many positions do not require any previous dog or Shiba specific experience but some do. Please tell us about your experience and love for the breed.</w:t>
      </w:r>
    </w:p>
    <w:p w:rsidR="002C75A1" w:rsidRDefault="002C75A1" w:rsidP="00CC6BB1"/>
    <w:p w:rsidR="00755E56" w:rsidRDefault="00755E56" w:rsidP="00CC6BB1"/>
    <w:p w:rsidR="00755E56" w:rsidRDefault="00755E56" w:rsidP="00CC6BB1">
      <w:r>
        <w:t>How many years experience do you have with dogs?</w:t>
      </w:r>
    </w:p>
    <w:p w:rsidR="002C75A1" w:rsidRDefault="002C75A1" w:rsidP="00CC6BB1"/>
    <w:p w:rsidR="00755E56" w:rsidRDefault="00755E56" w:rsidP="00CC6BB1"/>
    <w:p w:rsidR="00755E56" w:rsidRDefault="00755E56" w:rsidP="00CC6BB1">
      <w:r>
        <w:t>Have you owned Shiba Inus? If yes, please list experience.</w:t>
      </w:r>
    </w:p>
    <w:p w:rsidR="002C75A1" w:rsidRDefault="002C75A1" w:rsidP="00CC6BB1"/>
    <w:p w:rsidR="00755E56" w:rsidRDefault="00755E56" w:rsidP="00CC6BB1"/>
    <w:p w:rsidR="00755E56" w:rsidRDefault="00755E56" w:rsidP="00CC6BB1">
      <w:r>
        <w:t>Have you ever taken formal dog training classes?</w:t>
      </w:r>
    </w:p>
    <w:p w:rsidR="002C75A1" w:rsidRDefault="002C75A1" w:rsidP="00CC6BB1"/>
    <w:p w:rsidR="00755E56" w:rsidRDefault="00755E56" w:rsidP="00CC6BB1"/>
    <w:p w:rsidR="00755E56" w:rsidRDefault="00755E56" w:rsidP="00CC6BB1">
      <w:r>
        <w:t>What method of dog training are you familiar with?</w:t>
      </w:r>
    </w:p>
    <w:p w:rsidR="002C75A1" w:rsidRDefault="002C75A1" w:rsidP="00CC6BB1"/>
    <w:p w:rsidR="00755E56" w:rsidRPr="002C75A1" w:rsidRDefault="00755E56" w:rsidP="00CC6BB1">
      <w:pPr>
        <w:rPr>
          <w:rFonts w:cs="Arial"/>
          <w:szCs w:val="19"/>
        </w:rPr>
      </w:pPr>
    </w:p>
    <w:p w:rsidR="00755E56" w:rsidRPr="002C75A1" w:rsidRDefault="002C75A1" w:rsidP="00CC6BB1">
      <w:pPr>
        <w:rPr>
          <w:rFonts w:cs="Arial"/>
          <w:szCs w:val="19"/>
        </w:rPr>
      </w:pPr>
      <w:r w:rsidRPr="002C75A1">
        <w:rPr>
          <w:rFonts w:cs="Arial"/>
          <w:color w:val="000000"/>
          <w:szCs w:val="19"/>
        </w:rPr>
        <w:t>Have you had experience at a shelter/rescue or veterinarians office</w:t>
      </w:r>
      <w:r w:rsidRPr="002C75A1">
        <w:rPr>
          <w:rFonts w:cs="Arial"/>
          <w:szCs w:val="19"/>
        </w:rPr>
        <w:t xml:space="preserve"> (vet, training, grooming, nutrition, etc) Please describe</w:t>
      </w:r>
    </w:p>
    <w:p w:rsidR="002C75A1" w:rsidRDefault="002C75A1" w:rsidP="00CC6BB1"/>
    <w:p w:rsidR="002C75A1" w:rsidRDefault="002C75A1" w:rsidP="00CC6BB1"/>
    <w:tbl>
      <w:tblPr>
        <w:tblW w:w="9921" w:type="dxa"/>
        <w:jc w:val="center"/>
        <w:tblLayout w:type="fixed"/>
        <w:tblLook w:val="0000" w:firstRow="0" w:lastRow="0" w:firstColumn="0" w:lastColumn="0" w:noHBand="0" w:noVBand="0"/>
      </w:tblPr>
      <w:tblGrid>
        <w:gridCol w:w="9921"/>
      </w:tblGrid>
      <w:tr w:rsidR="002C75A1" w:rsidRPr="00D6155E" w:rsidTr="00A95C98">
        <w:trPr>
          <w:trHeight w:hRule="exact" w:val="288"/>
          <w:jc w:val="center"/>
        </w:trPr>
        <w:tc>
          <w:tcPr>
            <w:tcW w:w="9921" w:type="dxa"/>
            <w:shd w:val="clear" w:color="auto" w:fill="000000"/>
            <w:vAlign w:val="center"/>
          </w:tcPr>
          <w:p w:rsidR="002C75A1" w:rsidRPr="00D6155E" w:rsidRDefault="002C75A1" w:rsidP="00A95C98">
            <w:pPr>
              <w:pStyle w:val="Heading3"/>
            </w:pPr>
            <w:r>
              <w:t>Volunteer Job Application</w:t>
            </w:r>
          </w:p>
        </w:tc>
      </w:tr>
    </w:tbl>
    <w:p w:rsidR="00B271DE" w:rsidRDefault="00B271DE" w:rsidP="00CC6BB1"/>
    <w:p w:rsidR="00B271DE" w:rsidRDefault="00B271DE" w:rsidP="00CC6BB1"/>
    <w:p w:rsidR="002C75A1" w:rsidRDefault="002C75A1" w:rsidP="00CC6BB1">
      <w:r>
        <w:t>Volunteer Job Applied for: ___________________________________________________________________</w:t>
      </w:r>
    </w:p>
    <w:p w:rsidR="002C75A1" w:rsidRDefault="002C75A1" w:rsidP="00CC6BB1"/>
    <w:p w:rsidR="00B271DE" w:rsidRDefault="00A95C98" w:rsidP="00CC6BB1">
      <w:r>
        <w:t>Please describe all the skills, knowledge and abilities that would make you a good candidate for the above position.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71DE" w:rsidRDefault="00B271DE" w:rsidP="00CC6BB1"/>
    <w:p w:rsidR="00B271DE" w:rsidRDefault="00A95C98" w:rsidP="00CC6BB1">
      <w:r>
        <w:t>Are you willing to commit to the above position for a minimum of 4 months?</w:t>
      </w:r>
    </w:p>
    <w:p w:rsidR="00A95C98" w:rsidRDefault="00A95C98" w:rsidP="00A95C98"/>
    <w:tbl>
      <w:tblPr>
        <w:tblW w:w="9921" w:type="dxa"/>
        <w:jc w:val="center"/>
        <w:tblLayout w:type="fixed"/>
        <w:tblLook w:val="0000" w:firstRow="0" w:lastRow="0" w:firstColumn="0" w:lastColumn="0" w:noHBand="0" w:noVBand="0"/>
      </w:tblPr>
      <w:tblGrid>
        <w:gridCol w:w="9921"/>
      </w:tblGrid>
      <w:tr w:rsidR="00A95C98" w:rsidRPr="00D6155E" w:rsidTr="00A95C98">
        <w:trPr>
          <w:trHeight w:hRule="exact" w:val="288"/>
          <w:jc w:val="center"/>
        </w:trPr>
        <w:tc>
          <w:tcPr>
            <w:tcW w:w="9921" w:type="dxa"/>
            <w:shd w:val="clear" w:color="auto" w:fill="000000"/>
            <w:vAlign w:val="center"/>
          </w:tcPr>
          <w:p w:rsidR="00A95C98" w:rsidRPr="00D6155E" w:rsidRDefault="00A95C98" w:rsidP="00A95C98">
            <w:pPr>
              <w:pStyle w:val="Heading3"/>
            </w:pPr>
            <w:r>
              <w:t>Skills and Interests</w:t>
            </w:r>
          </w:p>
        </w:tc>
      </w:tr>
    </w:tbl>
    <w:p w:rsidR="00A95C98" w:rsidRDefault="00A95C98" w:rsidP="00A95C98"/>
    <w:p w:rsidR="00A95C98" w:rsidRDefault="00A95C98" w:rsidP="00A95C98">
      <w:r>
        <w:t>In addition to volunteer position above, please check activities you would be willing to help</w:t>
      </w:r>
    </w:p>
    <w:p w:rsidR="00A95C98" w:rsidRDefault="00A95C98" w:rsidP="00A95C98"/>
    <w:tbl>
      <w:tblPr>
        <w:tblpPr w:leftFromText="180" w:rightFromText="180" w:vertAnchor="text" w:tblpY="1"/>
        <w:tblOverlap w:val="never"/>
        <w:tblW w:w="9548" w:type="dxa"/>
        <w:tblCellSpacing w:w="36" w:type="dxa"/>
        <w:tblCellMar>
          <w:left w:w="115" w:type="dxa"/>
          <w:right w:w="115" w:type="dxa"/>
        </w:tblCellMar>
        <w:tblLook w:val="01E0" w:firstRow="1" w:lastRow="1" w:firstColumn="1" w:lastColumn="1" w:noHBand="0" w:noVBand="0"/>
      </w:tblPr>
      <w:tblGrid>
        <w:gridCol w:w="3190"/>
        <w:gridCol w:w="3151"/>
        <w:gridCol w:w="3207"/>
      </w:tblGrid>
      <w:tr w:rsidR="00A95C98" w:rsidRPr="00B2095D" w:rsidTr="00A95C98">
        <w:trPr>
          <w:trHeight w:val="14"/>
          <w:tblCellSpacing w:w="36" w:type="dxa"/>
        </w:trPr>
        <w:tc>
          <w:tcPr>
            <w:tcW w:w="3082" w:type="dxa"/>
            <w:shd w:val="clear" w:color="auto" w:fill="auto"/>
          </w:tcPr>
          <w:p w:rsidR="00A95C98" w:rsidRPr="00B2095D" w:rsidRDefault="00A95C98" w:rsidP="00A95C98">
            <w:pPr>
              <w:spacing w:after="100" w:afterAutospacing="1"/>
              <w:contextualSpacing/>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Pr>
                <w:rFonts w:ascii="Tahoma" w:hAnsi="Tahoma" w:cs="Tahoma"/>
                <w:color w:val="000000"/>
                <w:sz w:val="20"/>
                <w:szCs w:val="20"/>
              </w:rPr>
              <w:t>Home Checks</w:t>
            </w:r>
          </w:p>
        </w:tc>
        <w:tc>
          <w:tcPr>
            <w:tcW w:w="3079" w:type="dxa"/>
            <w:shd w:val="clear" w:color="auto" w:fill="auto"/>
          </w:tcPr>
          <w:p w:rsidR="00A95C98" w:rsidRPr="00B2095D" w:rsidRDefault="00A95C98" w:rsidP="00A95C98">
            <w:pPr>
              <w:spacing w:after="100" w:afterAutospacing="1"/>
              <w:contextualSpacing/>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Pr>
                <w:rFonts w:ascii="Tahoma" w:hAnsi="Tahoma" w:cs="Tahoma"/>
                <w:color w:val="000000"/>
                <w:sz w:val="20"/>
                <w:szCs w:val="20"/>
              </w:rPr>
              <w:t>Foster Care</w:t>
            </w:r>
          </w:p>
        </w:tc>
        <w:tc>
          <w:tcPr>
            <w:tcW w:w="3099" w:type="dxa"/>
            <w:shd w:val="clear" w:color="auto" w:fill="auto"/>
          </w:tcPr>
          <w:p w:rsidR="00A95C98" w:rsidRPr="00B2095D" w:rsidRDefault="00A95C98" w:rsidP="00A95C98">
            <w:pPr>
              <w:spacing w:after="100" w:afterAutospacing="1"/>
              <w:contextualSpacing/>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sidRPr="00B2095D">
              <w:rPr>
                <w:rFonts w:ascii="Tahoma" w:hAnsi="Tahoma" w:cs="Tahoma"/>
                <w:color w:val="000000"/>
                <w:sz w:val="20"/>
                <w:szCs w:val="20"/>
              </w:rPr>
              <w:t xml:space="preserve"> </w:t>
            </w:r>
            <w:r>
              <w:rPr>
                <w:rFonts w:ascii="Tahoma" w:hAnsi="Tahoma" w:cs="Tahoma"/>
                <w:color w:val="000000"/>
                <w:sz w:val="20"/>
                <w:szCs w:val="20"/>
              </w:rPr>
              <w:t>Transport</w:t>
            </w:r>
          </w:p>
        </w:tc>
      </w:tr>
      <w:tr w:rsidR="00A95C98" w:rsidRPr="00B2095D" w:rsidTr="00A95C98">
        <w:trPr>
          <w:trHeight w:val="14"/>
          <w:tblCellSpacing w:w="36" w:type="dxa"/>
        </w:trPr>
        <w:tc>
          <w:tcPr>
            <w:tcW w:w="3082" w:type="dxa"/>
            <w:shd w:val="clear" w:color="auto" w:fill="auto"/>
          </w:tcPr>
          <w:p w:rsidR="00A95C98" w:rsidRPr="00B2095D" w:rsidRDefault="00A95C98" w:rsidP="00A95C98">
            <w:pPr>
              <w:spacing w:after="100" w:afterAutospacing="1"/>
              <w:contextualSpacing/>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sidRPr="00B2095D">
              <w:rPr>
                <w:rFonts w:ascii="Tahoma" w:hAnsi="Tahoma" w:cs="Tahoma"/>
                <w:color w:val="000000"/>
                <w:sz w:val="20"/>
                <w:szCs w:val="20"/>
              </w:rPr>
              <w:t>Mail outs</w:t>
            </w:r>
          </w:p>
        </w:tc>
        <w:tc>
          <w:tcPr>
            <w:tcW w:w="3079" w:type="dxa"/>
            <w:shd w:val="clear" w:color="auto" w:fill="auto"/>
          </w:tcPr>
          <w:p w:rsidR="00A95C98" w:rsidRPr="00B2095D" w:rsidRDefault="00A95C98" w:rsidP="00A95C98">
            <w:pPr>
              <w:spacing w:after="100" w:afterAutospacing="1"/>
              <w:contextualSpacing/>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sidRPr="00B2095D">
              <w:rPr>
                <w:rFonts w:ascii="Tahoma" w:hAnsi="Tahoma" w:cs="Tahoma"/>
                <w:color w:val="000000"/>
                <w:sz w:val="20"/>
                <w:szCs w:val="20"/>
              </w:rPr>
              <w:t>Newsletter</w:t>
            </w:r>
          </w:p>
        </w:tc>
        <w:tc>
          <w:tcPr>
            <w:tcW w:w="3099" w:type="dxa"/>
            <w:shd w:val="clear" w:color="auto" w:fill="auto"/>
          </w:tcPr>
          <w:p w:rsidR="00A95C98" w:rsidRPr="00B2095D" w:rsidRDefault="00A95C98" w:rsidP="00A95C98">
            <w:pPr>
              <w:spacing w:after="100" w:afterAutospacing="1"/>
              <w:contextualSpacing/>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sidRPr="00B2095D">
              <w:rPr>
                <w:rFonts w:ascii="Tahoma" w:hAnsi="Tahoma" w:cs="Tahoma"/>
                <w:color w:val="000000"/>
                <w:sz w:val="20"/>
                <w:szCs w:val="20"/>
              </w:rPr>
              <w:t xml:space="preserve"> </w:t>
            </w:r>
            <w:r>
              <w:rPr>
                <w:rFonts w:ascii="Tahoma" w:hAnsi="Tahoma" w:cs="Tahoma"/>
                <w:color w:val="000000"/>
                <w:sz w:val="20"/>
                <w:szCs w:val="20"/>
              </w:rPr>
              <w:t>Dog Evaluations</w:t>
            </w:r>
          </w:p>
        </w:tc>
      </w:tr>
      <w:tr w:rsidR="00A95C98" w:rsidRPr="00B2095D" w:rsidTr="00A95C98">
        <w:trPr>
          <w:tblCellSpacing w:w="36" w:type="dxa"/>
        </w:trPr>
        <w:tc>
          <w:tcPr>
            <w:tcW w:w="3082" w:type="dxa"/>
            <w:shd w:val="clear" w:color="auto" w:fill="auto"/>
          </w:tcPr>
          <w:p w:rsidR="00A95C98" w:rsidRPr="00B2095D" w:rsidRDefault="00A95C98" w:rsidP="00A95C98">
            <w:pPr>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Pr>
                <w:rFonts w:ascii="Tahoma" w:hAnsi="Tahoma" w:cs="Tahoma"/>
                <w:color w:val="000000"/>
                <w:sz w:val="20"/>
                <w:szCs w:val="20"/>
              </w:rPr>
              <w:t>Interview</w:t>
            </w:r>
          </w:p>
        </w:tc>
        <w:tc>
          <w:tcPr>
            <w:tcW w:w="3079" w:type="dxa"/>
            <w:shd w:val="clear" w:color="auto" w:fill="auto"/>
          </w:tcPr>
          <w:p w:rsidR="00A95C98" w:rsidRPr="00B2095D" w:rsidRDefault="00A95C98" w:rsidP="00A95C98">
            <w:pPr>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sidRPr="00B2095D">
              <w:rPr>
                <w:rFonts w:ascii="Tahoma" w:hAnsi="Tahoma" w:cs="Tahoma"/>
                <w:color w:val="000000"/>
                <w:sz w:val="20"/>
                <w:szCs w:val="20"/>
              </w:rPr>
              <w:t>Dog Training</w:t>
            </w:r>
          </w:p>
        </w:tc>
        <w:tc>
          <w:tcPr>
            <w:tcW w:w="3099" w:type="dxa"/>
            <w:shd w:val="clear" w:color="auto" w:fill="auto"/>
          </w:tcPr>
          <w:p w:rsidR="00A95C98" w:rsidRPr="00B2095D" w:rsidRDefault="00A95C98" w:rsidP="00AE741A">
            <w:pPr>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sidR="00AE741A">
              <w:rPr>
                <w:rFonts w:ascii="Tahoma" w:hAnsi="Tahoma" w:cs="Tahoma"/>
                <w:color w:val="000000"/>
                <w:sz w:val="20"/>
                <w:szCs w:val="20"/>
              </w:rPr>
              <w:t>Brochure designer</w:t>
            </w:r>
          </w:p>
        </w:tc>
      </w:tr>
      <w:tr w:rsidR="00A95C98" w:rsidRPr="00B2095D" w:rsidTr="00A95C98">
        <w:trPr>
          <w:tblCellSpacing w:w="36" w:type="dxa"/>
        </w:trPr>
        <w:tc>
          <w:tcPr>
            <w:tcW w:w="3082" w:type="dxa"/>
            <w:shd w:val="clear" w:color="auto" w:fill="auto"/>
          </w:tcPr>
          <w:p w:rsidR="00A95C98" w:rsidRPr="00B2095D" w:rsidRDefault="00A95C98" w:rsidP="00A95C98">
            <w:pPr>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Pr>
                <w:rFonts w:ascii="Tahoma" w:hAnsi="Tahoma" w:cs="Tahoma"/>
                <w:color w:val="000000"/>
                <w:sz w:val="20"/>
                <w:szCs w:val="20"/>
              </w:rPr>
              <w:t>Reference checks</w:t>
            </w:r>
          </w:p>
        </w:tc>
        <w:tc>
          <w:tcPr>
            <w:tcW w:w="3079" w:type="dxa"/>
            <w:shd w:val="clear" w:color="auto" w:fill="auto"/>
          </w:tcPr>
          <w:p w:rsidR="00A95C98" w:rsidRPr="00B2095D" w:rsidRDefault="00A95C98" w:rsidP="00A95C98">
            <w:pPr>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sidRPr="00B2095D">
              <w:rPr>
                <w:rFonts w:ascii="Tahoma" w:hAnsi="Tahoma" w:cs="Tahoma"/>
                <w:color w:val="000000"/>
                <w:sz w:val="20"/>
                <w:szCs w:val="20"/>
              </w:rPr>
              <w:t xml:space="preserve"> </w:t>
            </w:r>
            <w:r>
              <w:rPr>
                <w:rFonts w:ascii="Tahoma" w:hAnsi="Tahoma" w:cs="Tahoma"/>
                <w:color w:val="000000"/>
                <w:sz w:val="20"/>
                <w:szCs w:val="20"/>
              </w:rPr>
              <w:t>Fundraising</w:t>
            </w:r>
          </w:p>
        </w:tc>
        <w:tc>
          <w:tcPr>
            <w:tcW w:w="3099" w:type="dxa"/>
            <w:shd w:val="clear" w:color="auto" w:fill="auto"/>
          </w:tcPr>
          <w:p w:rsidR="00A95C98" w:rsidRPr="00B2095D" w:rsidRDefault="00A95C98" w:rsidP="00A95C98">
            <w:pPr>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Pr>
                <w:rFonts w:ascii="Tahoma" w:hAnsi="Tahoma" w:cs="Tahoma"/>
                <w:color w:val="000000"/>
                <w:sz w:val="20"/>
                <w:szCs w:val="20"/>
              </w:rPr>
              <w:t xml:space="preserve">Adoption Counseling </w:t>
            </w:r>
          </w:p>
        </w:tc>
      </w:tr>
      <w:tr w:rsidR="00A95C98" w:rsidRPr="00B2095D" w:rsidTr="00A95C98">
        <w:trPr>
          <w:tblCellSpacing w:w="36" w:type="dxa"/>
        </w:trPr>
        <w:tc>
          <w:tcPr>
            <w:tcW w:w="3082" w:type="dxa"/>
            <w:shd w:val="clear" w:color="auto" w:fill="auto"/>
          </w:tcPr>
          <w:p w:rsidR="00A95C98" w:rsidRPr="00B2095D" w:rsidRDefault="00A95C98" w:rsidP="00A95C98">
            <w:pPr>
              <w:contextualSpacing/>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Pr>
                <w:rFonts w:ascii="Tahoma" w:hAnsi="Tahoma" w:cs="Tahoma"/>
                <w:color w:val="000000"/>
                <w:sz w:val="20"/>
                <w:szCs w:val="20"/>
              </w:rPr>
              <w:t>Dog Meet and Greets</w:t>
            </w:r>
          </w:p>
        </w:tc>
        <w:tc>
          <w:tcPr>
            <w:tcW w:w="3079" w:type="dxa"/>
            <w:shd w:val="clear" w:color="auto" w:fill="auto"/>
          </w:tcPr>
          <w:p w:rsidR="00A95C98" w:rsidRPr="00B2095D" w:rsidRDefault="00A95C98" w:rsidP="00A95C98">
            <w:pPr>
              <w:contextualSpacing/>
              <w:rPr>
                <w:rFonts w:ascii="Tahoma" w:hAnsi="Tahoma" w:cs="Tahoma"/>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sidRPr="00B2095D">
              <w:rPr>
                <w:rFonts w:ascii="Tahoma" w:hAnsi="Tahoma" w:cs="Tahoma"/>
                <w:color w:val="000000"/>
                <w:sz w:val="20"/>
                <w:szCs w:val="20"/>
              </w:rPr>
              <w:t xml:space="preserve"> Marketing</w:t>
            </w:r>
          </w:p>
        </w:tc>
        <w:tc>
          <w:tcPr>
            <w:tcW w:w="3099" w:type="dxa"/>
            <w:shd w:val="clear" w:color="auto" w:fill="auto"/>
          </w:tcPr>
          <w:p w:rsidR="00A95C98" w:rsidRDefault="00A95C98" w:rsidP="00A95C98">
            <w:pPr>
              <w:contextualSpacing/>
              <w:rPr>
                <w:rFonts w:ascii="Tahoma" w:hAnsi="Tahoma" w:cs="Tahoma"/>
                <w:b/>
                <w:color w:val="000000"/>
                <w:sz w:val="20"/>
                <w:szCs w:val="20"/>
              </w:rPr>
            </w:pPr>
            <w:r w:rsidRPr="00B2095D">
              <w:rPr>
                <w:rFonts w:ascii="Tahoma" w:hAnsi="Tahoma" w:cs="Tahoma"/>
                <w:color w:val="000000"/>
                <w:sz w:val="20"/>
                <w:szCs w:val="20"/>
              </w:rPr>
              <w:fldChar w:fldCharType="begin"/>
            </w:r>
            <w:r w:rsidRPr="00B2095D">
              <w:rPr>
                <w:rFonts w:ascii="Tahoma" w:hAnsi="Tahoma" w:cs="Tahoma"/>
                <w:color w:val="000000"/>
                <w:sz w:val="20"/>
                <w:szCs w:val="20"/>
              </w:rPr>
              <w:instrText xml:space="preserve"> MACROBUTTON  DoFieldClick ___ </w:instrText>
            </w:r>
            <w:r w:rsidRPr="00B2095D">
              <w:rPr>
                <w:rFonts w:ascii="Tahoma" w:hAnsi="Tahoma" w:cs="Tahoma"/>
                <w:color w:val="000000"/>
                <w:sz w:val="20"/>
                <w:szCs w:val="20"/>
              </w:rPr>
              <w:fldChar w:fldCharType="end"/>
            </w:r>
            <w:r w:rsidRPr="00B2095D">
              <w:rPr>
                <w:rFonts w:ascii="Tahoma" w:hAnsi="Tahoma" w:cs="Tahoma"/>
                <w:color w:val="000000"/>
                <w:sz w:val="20"/>
                <w:szCs w:val="20"/>
              </w:rPr>
              <w:t xml:space="preserve"> </w:t>
            </w:r>
            <w:r w:rsidRPr="00B2095D">
              <w:rPr>
                <w:rFonts w:ascii="Tahoma" w:hAnsi="Tahoma" w:cs="Tahoma"/>
                <w:b/>
                <w:color w:val="000000"/>
                <w:sz w:val="20"/>
                <w:szCs w:val="20"/>
              </w:rPr>
              <w:t>I’LL DO ANYTHING!!</w:t>
            </w:r>
          </w:p>
          <w:p w:rsidR="00A95C98" w:rsidRDefault="00A95C98" w:rsidP="00A95C98">
            <w:pPr>
              <w:contextualSpacing/>
              <w:rPr>
                <w:rFonts w:ascii="Tahoma" w:hAnsi="Tahoma" w:cs="Tahoma"/>
                <w:b/>
                <w:color w:val="000000"/>
                <w:sz w:val="20"/>
                <w:szCs w:val="20"/>
              </w:rPr>
            </w:pPr>
          </w:p>
          <w:p w:rsidR="00A95C98" w:rsidRPr="00B2095D" w:rsidRDefault="00A95C98" w:rsidP="00A95C98">
            <w:pPr>
              <w:contextualSpacing/>
              <w:rPr>
                <w:rFonts w:ascii="Tahoma" w:hAnsi="Tahoma" w:cs="Tahoma"/>
                <w:sz w:val="20"/>
                <w:szCs w:val="20"/>
              </w:rPr>
            </w:pPr>
          </w:p>
        </w:tc>
      </w:tr>
    </w:tbl>
    <w:p w:rsidR="00A95C98" w:rsidRDefault="00A95C98" w:rsidP="00A95C98">
      <w:pPr>
        <w:contextualSpacing/>
      </w:pPr>
      <w:r>
        <w:t>Do you have previous experience with pet and/or animal welfare? If yes please describe: ________________</w:t>
      </w:r>
    </w:p>
    <w:p w:rsidR="00A95C98" w:rsidRDefault="00A95C98" w:rsidP="00A95C98">
      <w:r>
        <w:t>_______________________________________________________________________________________</w:t>
      </w:r>
    </w:p>
    <w:p w:rsidR="00A95C98" w:rsidRDefault="00A95C98" w:rsidP="00CC6BB1"/>
    <w:p w:rsidR="00AE741A" w:rsidRDefault="00AE741A" w:rsidP="00CC6BB1">
      <w:r>
        <w:t>Tell us why you are interested in Volunteering for DC Shiba Inu Rescue (DCSIR)?________________________________________________________________________________________________________________________________________________________________________________________________________________________________________________________________</w:t>
      </w:r>
    </w:p>
    <w:p w:rsidR="00270B8A" w:rsidRDefault="00270B8A" w:rsidP="00CC6BB1"/>
    <w:p w:rsidR="001559C2" w:rsidRDefault="001559C2" w:rsidP="001559C2">
      <w:pPr>
        <w:rPr>
          <w:sz w:val="20"/>
          <w:szCs w:val="20"/>
        </w:rPr>
      </w:pPr>
      <w:r>
        <w:rPr>
          <w:b/>
          <w:sz w:val="20"/>
          <w:szCs w:val="20"/>
        </w:rPr>
        <w:t xml:space="preserve">Please list two personal references (mandatory). </w:t>
      </w:r>
      <w:r w:rsidRPr="000450C9">
        <w:rPr>
          <w:i/>
          <w:sz w:val="20"/>
          <w:szCs w:val="20"/>
        </w:rPr>
        <w:t>If possible,</w:t>
      </w:r>
      <w:r>
        <w:rPr>
          <w:sz w:val="20"/>
          <w:szCs w:val="20"/>
        </w:rPr>
        <w:t xml:space="preserve"> please list individuals who are active in the dog community and are knowledgeable about your care of dogs, such as a trainer, veterinarian, breeder, active rescue volunteer, etc., Do not list family members. References are mandatory even if you do not have dog experience. </w:t>
      </w:r>
    </w:p>
    <w:p w:rsidR="001559C2" w:rsidRDefault="001559C2" w:rsidP="001559C2">
      <w:pPr>
        <w:numPr>
          <w:ilvl w:val="0"/>
          <w:numId w:val="12"/>
        </w:numPr>
        <w:spacing w:after="200"/>
        <w:rPr>
          <w:sz w:val="20"/>
          <w:szCs w:val="20"/>
        </w:rPr>
      </w:pPr>
      <w:r>
        <w:rPr>
          <w:sz w:val="20"/>
          <w:szCs w:val="20"/>
        </w:rPr>
        <w:t>Name/ Relation or credentials/ Phone #:</w:t>
      </w:r>
    </w:p>
    <w:p w:rsidR="001559C2" w:rsidRDefault="001559C2" w:rsidP="001559C2">
      <w:pPr>
        <w:rPr>
          <w:sz w:val="20"/>
          <w:szCs w:val="20"/>
        </w:rPr>
      </w:pPr>
    </w:p>
    <w:p w:rsidR="00270B8A" w:rsidRPr="001559C2" w:rsidRDefault="001559C2" w:rsidP="00CC6BB1">
      <w:pPr>
        <w:numPr>
          <w:ilvl w:val="0"/>
          <w:numId w:val="12"/>
        </w:numPr>
        <w:spacing w:after="200"/>
        <w:rPr>
          <w:sz w:val="20"/>
          <w:szCs w:val="20"/>
        </w:rPr>
      </w:pPr>
      <w:r>
        <w:rPr>
          <w:sz w:val="20"/>
          <w:szCs w:val="20"/>
        </w:rPr>
        <w:t>Name/ Relation or credentials/ Phone #</w:t>
      </w:r>
    </w:p>
    <w:p w:rsidR="00B271DE" w:rsidRDefault="00B271DE" w:rsidP="00CC6BB1"/>
    <w:tbl>
      <w:tblPr>
        <w:tblW w:w="9921" w:type="dxa"/>
        <w:jc w:val="center"/>
        <w:tblLayout w:type="fixed"/>
        <w:tblLook w:val="0000" w:firstRow="0" w:lastRow="0" w:firstColumn="0" w:lastColumn="0" w:noHBand="0" w:noVBand="0"/>
      </w:tblPr>
      <w:tblGrid>
        <w:gridCol w:w="9921"/>
      </w:tblGrid>
      <w:tr w:rsidR="00270B8A" w:rsidRPr="00D6155E" w:rsidTr="00476402">
        <w:trPr>
          <w:trHeight w:hRule="exact" w:val="288"/>
          <w:jc w:val="center"/>
        </w:trPr>
        <w:tc>
          <w:tcPr>
            <w:tcW w:w="9921" w:type="dxa"/>
            <w:shd w:val="clear" w:color="auto" w:fill="000000"/>
            <w:vAlign w:val="center"/>
          </w:tcPr>
          <w:p w:rsidR="00270B8A" w:rsidRPr="00D6155E" w:rsidRDefault="00270B8A" w:rsidP="00476402">
            <w:pPr>
              <w:pStyle w:val="Heading3"/>
            </w:pPr>
            <w:r>
              <w:t xml:space="preserve">Terms of the Volunteer </w:t>
            </w:r>
            <w:r w:rsidR="00476402">
              <w:t>Terms and Conditions</w:t>
            </w:r>
          </w:p>
        </w:tc>
      </w:tr>
    </w:tbl>
    <w:p w:rsidR="00B271DE" w:rsidRDefault="001559C2" w:rsidP="00CC6BB1">
      <w:r>
        <w:rPr>
          <w:noProof/>
        </w:rPr>
        <mc:AlternateContent>
          <mc:Choice Requires="wps">
            <w:drawing>
              <wp:anchor distT="0" distB="0" distL="114300" distR="114300" simplePos="0" relativeHeight="251659264" behindDoc="0" locked="0" layoutInCell="1" allowOverlap="1" wp14:anchorId="0862F71F" wp14:editId="57AF23C5">
                <wp:simplePos x="0" y="0"/>
                <wp:positionH relativeFrom="column">
                  <wp:posOffset>-152400</wp:posOffset>
                </wp:positionH>
                <wp:positionV relativeFrom="paragraph">
                  <wp:posOffset>2540</wp:posOffset>
                </wp:positionV>
                <wp:extent cx="6274435" cy="6115050"/>
                <wp:effectExtent l="0" t="0" r="12065" b="19050"/>
                <wp:wrapNone/>
                <wp:docPr id="4" name="Text Box 4"/>
                <wp:cNvGraphicFramePr/>
                <a:graphic xmlns:a="http://schemas.openxmlformats.org/drawingml/2006/main">
                  <a:graphicData uri="http://schemas.microsoft.com/office/word/2010/wordprocessingShape">
                    <wps:wsp>
                      <wps:cNvSpPr txBox="1"/>
                      <wps:spPr>
                        <a:xfrm>
                          <a:off x="0" y="0"/>
                          <a:ext cx="6274435" cy="6115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59C2" w:rsidRPr="00DE6CF2" w:rsidRDefault="001559C2" w:rsidP="00476402">
                            <w:pPr>
                              <w:pStyle w:val="Default"/>
                              <w:rPr>
                                <w:rFonts w:ascii="Arial" w:hAnsi="Arial" w:cs="Arial"/>
                                <w:sz w:val="19"/>
                                <w:szCs w:val="19"/>
                              </w:rPr>
                            </w:pPr>
                            <w:r w:rsidRPr="00DE6CF2">
                              <w:rPr>
                                <w:rFonts w:ascii="Arial" w:hAnsi="Arial" w:cs="Arial"/>
                                <w:sz w:val="19"/>
                                <w:szCs w:val="19"/>
                              </w:rPr>
                              <w:t>Applicant, known as _________________________,</w:t>
                            </w:r>
                            <w:r>
                              <w:rPr>
                                <w:rFonts w:ascii="Arial" w:hAnsi="Arial" w:cs="Arial"/>
                                <w:sz w:val="19"/>
                                <w:szCs w:val="19"/>
                              </w:rPr>
                              <w:t xml:space="preserve"> (print name)</w:t>
                            </w:r>
                            <w:r w:rsidRPr="00DE6CF2">
                              <w:rPr>
                                <w:rFonts w:ascii="Arial" w:hAnsi="Arial" w:cs="Arial"/>
                                <w:sz w:val="19"/>
                                <w:szCs w:val="19"/>
                              </w:rPr>
                              <w:t xml:space="preserve"> hereby agrees to accept a position in a VOLUNTARY </w:t>
                            </w:r>
                            <w:r>
                              <w:rPr>
                                <w:rFonts w:ascii="Arial" w:hAnsi="Arial" w:cs="Arial"/>
                                <w:sz w:val="19"/>
                                <w:szCs w:val="19"/>
                              </w:rPr>
                              <w:t>c</w:t>
                            </w:r>
                            <w:r w:rsidRPr="00DE6CF2">
                              <w:rPr>
                                <w:rFonts w:ascii="Arial" w:hAnsi="Arial" w:cs="Arial"/>
                                <w:sz w:val="19"/>
                                <w:szCs w:val="19"/>
                              </w:rPr>
                              <w:t xml:space="preserve">apacity as a volunteer for the DC Shiba Inu Rescue (hereinafter referred to as DCSIR). Applicant understands that the term Voluntary means the way in which actions or services are rendered to DCSIR. Such actions or services rendered to DCSIR with generous and charitable motives. No liability whatsoever will be incurred by DCSIR to anyone who performs voluntary actions or services. Applicant understands that the term Volunteer means a person who freely chooses and renders services to </w:t>
                            </w:r>
                          </w:p>
                          <w:p w:rsidR="001559C2" w:rsidRPr="00DE6CF2" w:rsidRDefault="001559C2" w:rsidP="00476402">
                            <w:pPr>
                              <w:pStyle w:val="Default"/>
                              <w:rPr>
                                <w:rFonts w:ascii="Arial" w:hAnsi="Arial" w:cs="Arial"/>
                                <w:sz w:val="19"/>
                                <w:szCs w:val="19"/>
                              </w:rPr>
                            </w:pPr>
                            <w:r w:rsidRPr="00DE6CF2">
                              <w:rPr>
                                <w:rFonts w:ascii="Arial" w:hAnsi="Arial" w:cs="Arial"/>
                                <w:sz w:val="19"/>
                                <w:szCs w:val="19"/>
                              </w:rPr>
                              <w:t xml:space="preserve">DCSIR in a voluntary capacity. </w:t>
                            </w:r>
                          </w:p>
                          <w:p w:rsidR="001559C2" w:rsidRDefault="001559C2" w:rsidP="00476402">
                            <w:pPr>
                              <w:pStyle w:val="ListParagraph"/>
                              <w:numPr>
                                <w:ilvl w:val="0"/>
                                <w:numId w:val="11"/>
                              </w:numPr>
                            </w:pPr>
                            <w:r>
                              <w:t>____ I have read and support the Mission Statement of DCSIR</w:t>
                            </w:r>
                          </w:p>
                          <w:p w:rsidR="001559C2" w:rsidRPr="00C07F6D" w:rsidRDefault="001559C2" w:rsidP="00C07F6D">
                            <w:pPr>
                              <w:pStyle w:val="ListParagraph"/>
                              <w:numPr>
                                <w:ilvl w:val="0"/>
                                <w:numId w:val="11"/>
                              </w:numPr>
                              <w:suppressAutoHyphens/>
                              <w:rPr>
                                <w:rFonts w:cs="Arial"/>
                                <w:szCs w:val="19"/>
                              </w:rPr>
                            </w:pPr>
                            <w:r>
                              <w:t>____</w:t>
                            </w:r>
                            <w:r w:rsidRPr="00C07F6D">
                              <w:rPr>
                                <w:rFonts w:cs="Arial"/>
                                <w:szCs w:val="19"/>
                              </w:rPr>
                              <w:t xml:space="preserve"> If I suspend volunteer activities, or upon DCSIR’s request at any time, I will promptly return all DCSIRs supplies, equipment, records, moneys and other items in good, clean condition. </w:t>
                            </w:r>
                          </w:p>
                          <w:p w:rsidR="001559C2" w:rsidRDefault="001559C2" w:rsidP="00C07F6D">
                            <w:pPr>
                              <w:pStyle w:val="ListParagraph"/>
                              <w:numPr>
                                <w:ilvl w:val="0"/>
                                <w:numId w:val="11"/>
                              </w:numPr>
                            </w:pPr>
                            <w:r>
                              <w:t>___</w:t>
                            </w:r>
                            <w:r w:rsidRPr="00C07F6D">
                              <w:t xml:space="preserve"> </w:t>
                            </w:r>
                            <w:r>
                              <w:t>I give DCSIR the right to investigate all references and to secure additional information about me, if job related. I hereby release from liability DCSIR and its representatives for seeking such information, and all other persons, corporations or organizations for furnishing such information.</w:t>
                            </w:r>
                          </w:p>
                          <w:p w:rsidR="001559C2" w:rsidRDefault="001559C2" w:rsidP="00476402">
                            <w:pPr>
                              <w:pStyle w:val="ListParagraph"/>
                              <w:numPr>
                                <w:ilvl w:val="0"/>
                                <w:numId w:val="11"/>
                              </w:numPr>
                            </w:pPr>
                            <w:r>
                              <w:t>___ I will remember in all my dealing with the public as a volunteer that I represent DCSIR, and that the public will consider my words and actions regarding rescue to be representative of the attitude and positions of DCSIR as an organization. I understand that as an individual, I am not authorized to speak for DCSIR, nor can I enter into agreements for DCSIR, any such activity will be referred to the Board of Directors</w:t>
                            </w:r>
                          </w:p>
                          <w:p w:rsidR="001559C2" w:rsidRDefault="001559C2" w:rsidP="00476402">
                            <w:pPr>
                              <w:pStyle w:val="ListParagraph"/>
                              <w:numPr>
                                <w:ilvl w:val="0"/>
                                <w:numId w:val="11"/>
                              </w:numPr>
                            </w:pPr>
                            <w:r>
                              <w:t>___ I accept full responsibility for expenses incurred by me as a volunteer for DCSIR, although I may be reimbursed by DCSIR provided that I have prior approval from the Board of Directors, as well as necessary documentation in form of receipts. I will always remember that I represent a nonprofit organization and in no way can profit from any activity related to the organization.</w:t>
                            </w:r>
                          </w:p>
                          <w:p w:rsidR="001559C2" w:rsidRDefault="001559C2" w:rsidP="00476402">
                            <w:pPr>
                              <w:pStyle w:val="ListParagraph"/>
                              <w:numPr>
                                <w:ilvl w:val="0"/>
                                <w:numId w:val="11"/>
                              </w:numPr>
                            </w:pPr>
                            <w:r>
                              <w:t>___ I understand that DCSIR cannot guarantee or be held responsible for the temperament, behavior, or health of foster dogs that I may handle. I am aware that foster dogs may cause damage to my personal property, other pets, and humans. I will keep dogs securely contained at all times while in my care.</w:t>
                            </w:r>
                          </w:p>
                          <w:p w:rsidR="002677D6" w:rsidRPr="002677D6" w:rsidRDefault="00B26F83" w:rsidP="00B26F83">
                            <w:pPr>
                              <w:pStyle w:val="ListParagraph"/>
                              <w:numPr>
                                <w:ilvl w:val="0"/>
                                <w:numId w:val="11"/>
                              </w:numPr>
                              <w:jc w:val="both"/>
                            </w:pPr>
                            <w:r w:rsidRPr="00B26F83">
                              <w:rPr>
                                <w:rFonts w:cs="Arial"/>
                                <w:color w:val="000000"/>
                                <w:szCs w:val="19"/>
                                <w:shd w:val="clear" w:color="auto" w:fill="FFFFFF"/>
                              </w:rPr>
                              <w:t xml:space="preserve"> </w:t>
                            </w:r>
                            <w:r w:rsidR="00F7631B" w:rsidRPr="00B26F83">
                              <w:rPr>
                                <w:rFonts w:cs="Arial"/>
                                <w:color w:val="000000"/>
                                <w:szCs w:val="19"/>
                                <w:shd w:val="clear" w:color="auto" w:fill="FFFFFF"/>
                              </w:rPr>
                              <w:t>___Content and concepts created while an active volunteer within “The DC SIR Creative Team” belongs to and remains the Intellectual Property of DC Shiba Inu Rescue (DC SIR), unless expressly confirmed otherwise in writing by Board of Directors of DC SIR. All documents created for</w:t>
                            </w:r>
                            <w:r w:rsidR="00F7631B" w:rsidRPr="00B26F83">
                              <w:rPr>
                                <w:rFonts w:ascii="Helvetica" w:hAnsi="Helvetica" w:cs="Helvetica"/>
                                <w:color w:val="000000"/>
                                <w:sz w:val="20"/>
                                <w:szCs w:val="20"/>
                                <w:shd w:val="clear" w:color="auto" w:fill="FFFFFF"/>
                              </w:rPr>
                              <w:t xml:space="preserve"> DC SIR may not be dispersed, shared or used for any financial gain without the inclusion and consent of DC Shiba Inu Rescue (DC SIR).</w:t>
                            </w:r>
                          </w:p>
                          <w:p w:rsidR="00B26F83" w:rsidRDefault="00B26F83" w:rsidP="00B26F83">
                            <w:pPr>
                              <w:pStyle w:val="ListParagraph"/>
                              <w:numPr>
                                <w:ilvl w:val="0"/>
                                <w:numId w:val="11"/>
                              </w:numPr>
                              <w:jc w:val="both"/>
                            </w:pPr>
                            <w:r>
                              <w:t>I agree that I will not disclose any confidential information, including volunteer communication, and that I will not appropriate, distribute, photocopy, reproduce, or replicate any confidential information without written consent from Board members at DC Shiba Inu Rescue.</w:t>
                            </w:r>
                          </w:p>
                          <w:p w:rsidR="00B26F83" w:rsidRDefault="00B26F83" w:rsidP="00B26F83">
                            <w:pPr>
                              <w:pStyle w:val="ListParagraph"/>
                              <w:numPr>
                                <w:ilvl w:val="0"/>
                                <w:numId w:val="11"/>
                              </w:numPr>
                              <w:jc w:val="both"/>
                            </w:pPr>
                            <w:r>
                              <w:t xml:space="preserve">___ I understand that, in my role as a volunteer of DC Shiba Inu Rescue, I may be held personally liable for any misuse of confidential information. </w:t>
                            </w:r>
                          </w:p>
                          <w:p w:rsidR="00B26F83" w:rsidRDefault="00B26F83" w:rsidP="00B26F83">
                            <w:pPr>
                              <w:pStyle w:val="ListParagraph"/>
                              <w:numPr>
                                <w:ilvl w:val="0"/>
                                <w:numId w:val="11"/>
                              </w:numPr>
                              <w:jc w:val="both"/>
                            </w:pPr>
                            <w:r>
                              <w:t>____ I will not retaliate, by written or spoken word, by inference or innuendo; against DC SIR members, volunteers, or fellow participants in any way before, during, or following service with DC Shiba Inu Rescue.</w:t>
                            </w:r>
                          </w:p>
                          <w:p w:rsidR="00F7631B" w:rsidRPr="00B26F83" w:rsidRDefault="00B26F83" w:rsidP="00B26F83">
                            <w:pPr>
                              <w:pStyle w:val="ListParagraph"/>
                              <w:numPr>
                                <w:ilvl w:val="0"/>
                                <w:numId w:val="11"/>
                              </w:numPr>
                              <w:jc w:val="both"/>
                            </w:pPr>
                            <w:r>
                              <w:t xml:space="preserve">_____ I will not verbally “trash” or conspire against DC Shiba Inu Rescue members, volunteers, or fellow participants and in no way participate in any activity that can be seen as bullying, cyberbullying or a personal attack. </w:t>
                            </w:r>
                          </w:p>
                          <w:p w:rsidR="001559C2" w:rsidRDefault="001559C2" w:rsidP="00476402">
                            <w:pPr>
                              <w:pStyle w:val="ListParagraph"/>
                              <w:numPr>
                                <w:ilvl w:val="0"/>
                                <w:numId w:val="11"/>
                              </w:numPr>
                            </w:pPr>
                            <w:r>
                              <w:t>___ I certify that the information in this application is true, and understand that false information may void this application and my ability to volunteer/foster with DCSIR.</w:t>
                            </w:r>
                          </w:p>
                          <w:p w:rsidR="001559C2" w:rsidRDefault="001559C2" w:rsidP="00107BFA">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2F71F" id="Text Box 4" o:spid="_x0000_s1028" type="#_x0000_t202" style="position:absolute;margin-left:-12pt;margin-top:.2pt;width:494.05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" fillcolor="white [3201]" strokeweight=".5pt">
                <v:textbox>
                  <w:txbxContent>
                    <w:p w:rsidR="001559C2" w:rsidRPr="00DE6CF2" w:rsidRDefault="001559C2" w:rsidP="00476402">
                      <w:pPr>
                        <w:pStyle w:val="Default"/>
                        <w:rPr>
                          <w:rFonts w:ascii="Arial" w:hAnsi="Arial" w:cs="Arial"/>
                          <w:sz w:val="19"/>
                          <w:szCs w:val="19"/>
                        </w:rPr>
                      </w:pPr>
                      <w:r w:rsidRPr="00DE6CF2">
                        <w:rPr>
                          <w:rFonts w:ascii="Arial" w:hAnsi="Arial" w:cs="Arial"/>
                          <w:sz w:val="19"/>
                          <w:szCs w:val="19"/>
                        </w:rPr>
                        <w:t>Applicant, known as _________________________,</w:t>
                      </w:r>
                      <w:r>
                        <w:rPr>
                          <w:rFonts w:ascii="Arial" w:hAnsi="Arial" w:cs="Arial"/>
                          <w:sz w:val="19"/>
                          <w:szCs w:val="19"/>
                        </w:rPr>
                        <w:t xml:space="preserve"> (print name)</w:t>
                      </w:r>
                      <w:r w:rsidRPr="00DE6CF2">
                        <w:rPr>
                          <w:rFonts w:ascii="Arial" w:hAnsi="Arial" w:cs="Arial"/>
                          <w:sz w:val="19"/>
                          <w:szCs w:val="19"/>
                        </w:rPr>
                        <w:t xml:space="preserve"> hereby agrees to accept a position in a VOLUNTARY </w:t>
                      </w:r>
                      <w:r>
                        <w:rPr>
                          <w:rFonts w:ascii="Arial" w:hAnsi="Arial" w:cs="Arial"/>
                          <w:sz w:val="19"/>
                          <w:szCs w:val="19"/>
                        </w:rPr>
                        <w:t>c</w:t>
                      </w:r>
                      <w:r w:rsidRPr="00DE6CF2">
                        <w:rPr>
                          <w:rFonts w:ascii="Arial" w:hAnsi="Arial" w:cs="Arial"/>
                          <w:sz w:val="19"/>
                          <w:szCs w:val="19"/>
                        </w:rPr>
                        <w:t xml:space="preserve">apacity as a volunteer for the DC Shiba Inu Rescue (hereinafter referred to as DCSIR). Applicant understands that the term Voluntary means the way in which actions or services are rendered to DCSIR. Such actions or services rendered to DCSIR with generous and charitable motives. No liability whatsoever will be incurred by DCSIR to anyone who performs voluntary actions or services. Applicant understands that the term Volunteer means a person who freely chooses and renders services to </w:t>
                      </w:r>
                    </w:p>
                    <w:p w:rsidR="001559C2" w:rsidRPr="00DE6CF2" w:rsidRDefault="001559C2" w:rsidP="00476402">
                      <w:pPr>
                        <w:pStyle w:val="Default"/>
                        <w:rPr>
                          <w:rFonts w:ascii="Arial" w:hAnsi="Arial" w:cs="Arial"/>
                          <w:sz w:val="19"/>
                          <w:szCs w:val="19"/>
                        </w:rPr>
                      </w:pPr>
                      <w:r w:rsidRPr="00DE6CF2">
                        <w:rPr>
                          <w:rFonts w:ascii="Arial" w:hAnsi="Arial" w:cs="Arial"/>
                          <w:sz w:val="19"/>
                          <w:szCs w:val="19"/>
                        </w:rPr>
                        <w:t xml:space="preserve">DCSIR in a voluntary capacity. </w:t>
                      </w:r>
                    </w:p>
                    <w:p w:rsidR="001559C2" w:rsidRDefault="001559C2" w:rsidP="00476402">
                      <w:pPr>
                        <w:pStyle w:val="ListParagraph"/>
                        <w:numPr>
                          <w:ilvl w:val="0"/>
                          <w:numId w:val="11"/>
                        </w:numPr>
                      </w:pPr>
                      <w:r>
                        <w:t>____ I have read and support the Mission Statement of DCSIR</w:t>
                      </w:r>
                    </w:p>
                    <w:p w:rsidR="001559C2" w:rsidRPr="00C07F6D" w:rsidRDefault="001559C2" w:rsidP="00C07F6D">
                      <w:pPr>
                        <w:pStyle w:val="ListParagraph"/>
                        <w:numPr>
                          <w:ilvl w:val="0"/>
                          <w:numId w:val="11"/>
                        </w:numPr>
                        <w:suppressAutoHyphens/>
                        <w:rPr>
                          <w:rFonts w:cs="Arial"/>
                          <w:szCs w:val="19"/>
                        </w:rPr>
                      </w:pPr>
                      <w:r>
                        <w:t>____</w:t>
                      </w:r>
                      <w:r w:rsidRPr="00C07F6D">
                        <w:rPr>
                          <w:rFonts w:cs="Arial"/>
                          <w:szCs w:val="19"/>
                        </w:rPr>
                        <w:t xml:space="preserve"> If I suspend volunteer activities, or upon DCSIR’s request at any time, I will promptly return all DCSIRs supplies, equipment, records, moneys and other items in good, clean condition. </w:t>
                      </w:r>
                    </w:p>
                    <w:p w:rsidR="001559C2" w:rsidRDefault="001559C2" w:rsidP="00C07F6D">
                      <w:pPr>
                        <w:pStyle w:val="ListParagraph"/>
                        <w:numPr>
                          <w:ilvl w:val="0"/>
                          <w:numId w:val="11"/>
                        </w:numPr>
                      </w:pPr>
                      <w:r>
                        <w:t>___</w:t>
                      </w:r>
                      <w:r w:rsidRPr="00C07F6D">
                        <w:t xml:space="preserve"> </w:t>
                      </w:r>
                      <w:r>
                        <w:t>I give DCSIR the right to investigate all references and to secure additional information about me, if job related. I hereby release from liability DCSIR and its representatives for seeking such information, and all other persons, corporations or organizations for furnishing such information.</w:t>
                      </w:r>
                    </w:p>
                    <w:p w:rsidR="001559C2" w:rsidRDefault="001559C2" w:rsidP="00476402">
                      <w:pPr>
                        <w:pStyle w:val="ListParagraph"/>
                        <w:numPr>
                          <w:ilvl w:val="0"/>
                          <w:numId w:val="11"/>
                        </w:numPr>
                      </w:pPr>
                      <w:r>
                        <w:t>___ I will remember in all my dealing with the public as a volunteer that I represent DCSIR, and that the public will consider my words and actions regarding rescue to be representative of the attitude and positions of DCSIR as an organization. I understand that as an individual, I am not authorized to speak for DCSIR, nor can I enter into agreements for DCSIR, any such activity will be referred to the Board of Directors</w:t>
                      </w:r>
                    </w:p>
                    <w:p w:rsidR="001559C2" w:rsidRDefault="001559C2" w:rsidP="00476402">
                      <w:pPr>
                        <w:pStyle w:val="ListParagraph"/>
                        <w:numPr>
                          <w:ilvl w:val="0"/>
                          <w:numId w:val="11"/>
                        </w:numPr>
                      </w:pPr>
                      <w:r>
                        <w:t>___ I accept full responsibility for expenses incurred by me as a volunteer for DCSIR, although I may be reimbursed by DCSIR provided that I have prior approval from the Board of Directors, as well as necessary documentation in form of receipts. I will always remember that I represent a nonprofit organization and in no way can profit from any activity related to the organization.</w:t>
                      </w:r>
                    </w:p>
                    <w:p w:rsidR="001559C2" w:rsidRDefault="001559C2" w:rsidP="00476402">
                      <w:pPr>
                        <w:pStyle w:val="ListParagraph"/>
                        <w:numPr>
                          <w:ilvl w:val="0"/>
                          <w:numId w:val="11"/>
                        </w:numPr>
                      </w:pPr>
                      <w:r>
                        <w:t>___ I understand that DCSIR cannot guarantee or be held responsible for the temperament, behavior, or health of foster dogs that I may handle. I am aware that foster dogs may cause damage to my personal property, other pets, and humans. I will keep dogs securely contained at all times while in my care.</w:t>
                      </w:r>
                    </w:p>
                    <w:p w:rsidR="002677D6" w:rsidRPr="002677D6" w:rsidRDefault="00B26F83" w:rsidP="00B26F83">
                      <w:pPr>
                        <w:pStyle w:val="ListParagraph"/>
                        <w:numPr>
                          <w:ilvl w:val="0"/>
                          <w:numId w:val="11"/>
                        </w:numPr>
                        <w:jc w:val="both"/>
                      </w:pPr>
                      <w:r w:rsidRPr="00B26F83">
                        <w:rPr>
                          <w:rFonts w:cs="Arial"/>
                          <w:color w:val="000000"/>
                          <w:szCs w:val="19"/>
                          <w:shd w:val="clear" w:color="auto" w:fill="FFFFFF"/>
                        </w:rPr>
                        <w:t xml:space="preserve"> </w:t>
                      </w:r>
                      <w:r w:rsidR="00F7631B" w:rsidRPr="00B26F83">
                        <w:rPr>
                          <w:rFonts w:cs="Arial"/>
                          <w:color w:val="000000"/>
                          <w:szCs w:val="19"/>
                          <w:shd w:val="clear" w:color="auto" w:fill="FFFFFF"/>
                        </w:rPr>
                        <w:t>___Content and concepts created while an active volunteer within “The DC SIR Creative Team” belongs to and remains the Intellectual Property of DC Shiba Inu Rescue (DC SIR), unless expressly confirmed otherwise in writing by Board of Directors of DC SIR. All documents created for</w:t>
                      </w:r>
                      <w:r w:rsidR="00F7631B" w:rsidRPr="00B26F83">
                        <w:rPr>
                          <w:rFonts w:ascii="Helvetica" w:hAnsi="Helvetica" w:cs="Helvetica"/>
                          <w:color w:val="000000"/>
                          <w:sz w:val="20"/>
                          <w:szCs w:val="20"/>
                          <w:shd w:val="clear" w:color="auto" w:fill="FFFFFF"/>
                        </w:rPr>
                        <w:t xml:space="preserve"> DC SIR may not be dispersed, shared or used for any financial gain without the inclusion and consent of DC Shiba Inu Rescue (DC SIR).</w:t>
                      </w:r>
                    </w:p>
                    <w:p w:rsidR="00B26F83" w:rsidRDefault="00B26F83" w:rsidP="00B26F83">
                      <w:pPr>
                        <w:pStyle w:val="ListParagraph"/>
                        <w:numPr>
                          <w:ilvl w:val="0"/>
                          <w:numId w:val="11"/>
                        </w:numPr>
                        <w:jc w:val="both"/>
                      </w:pPr>
                      <w:r>
                        <w:t>I agree that I will not disclose any confidential information, including volunteer communication, and that I will not appropriate, distribute, photocopy, reproduce, or replicate any confidential information without written consent from Board members at DC Shiba Inu Rescue.</w:t>
                      </w:r>
                    </w:p>
                    <w:p w:rsidR="00B26F83" w:rsidRDefault="00B26F83" w:rsidP="00B26F83">
                      <w:pPr>
                        <w:pStyle w:val="ListParagraph"/>
                        <w:numPr>
                          <w:ilvl w:val="0"/>
                          <w:numId w:val="11"/>
                        </w:numPr>
                        <w:jc w:val="both"/>
                      </w:pPr>
                      <w:r>
                        <w:t xml:space="preserve">___ I understand that, in my role as a volunteer of DC Shiba Inu Rescue, I may be held personally liable for any misuse of confidential information. </w:t>
                      </w:r>
                    </w:p>
                    <w:p w:rsidR="00B26F83" w:rsidRDefault="00B26F83" w:rsidP="00B26F83">
                      <w:pPr>
                        <w:pStyle w:val="ListParagraph"/>
                        <w:numPr>
                          <w:ilvl w:val="0"/>
                          <w:numId w:val="11"/>
                        </w:numPr>
                        <w:jc w:val="both"/>
                      </w:pPr>
                      <w:r>
                        <w:t>____ I will not retaliate, by written or spoken word, by inference or innuendo; against DC SIR members, volunteers, or fellow participants in any way before, during, or following service with DC Shiba Inu Rescue.</w:t>
                      </w:r>
                    </w:p>
                    <w:p w:rsidR="00F7631B" w:rsidRPr="00B26F83" w:rsidRDefault="00B26F83" w:rsidP="00B26F83">
                      <w:pPr>
                        <w:pStyle w:val="ListParagraph"/>
                        <w:numPr>
                          <w:ilvl w:val="0"/>
                          <w:numId w:val="11"/>
                        </w:numPr>
                        <w:jc w:val="both"/>
                      </w:pPr>
                      <w:r>
                        <w:t xml:space="preserve">_____ I will not verbally “trash” or conspire against DC Shiba Inu Rescue members, volunteers, or fellow participants and in no way participate in any activity that can be seen as bullying, cyberbullying or a personal attack. </w:t>
                      </w:r>
                    </w:p>
                    <w:p w:rsidR="001559C2" w:rsidRDefault="001559C2" w:rsidP="00476402">
                      <w:pPr>
                        <w:pStyle w:val="ListParagraph"/>
                        <w:numPr>
                          <w:ilvl w:val="0"/>
                          <w:numId w:val="11"/>
                        </w:numPr>
                      </w:pPr>
                      <w:r>
                        <w:t>___ I certify that the information in this application is true, and understand that false information may void this application and my ability to volunteer/foster with DCSIR.</w:t>
                      </w:r>
                    </w:p>
                    <w:p w:rsidR="001559C2" w:rsidRDefault="001559C2" w:rsidP="00107BFA">
                      <w:pPr>
                        <w:ind w:left="360"/>
                      </w:pPr>
                    </w:p>
                  </w:txbxContent>
                </v:textbox>
              </v:shape>
            </w:pict>
          </mc:Fallback>
        </mc:AlternateContent>
      </w:r>
    </w:p>
    <w:p w:rsidR="00B271DE" w:rsidRDefault="00B271DE"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107BFA" w:rsidRDefault="00107BFA" w:rsidP="001559C2">
      <w:pPr>
        <w:pStyle w:val="Default"/>
      </w:pPr>
    </w:p>
    <w:p w:rsidR="00F7631B" w:rsidRDefault="00F7631B" w:rsidP="001559C2">
      <w:pPr>
        <w:pStyle w:val="Default"/>
      </w:pPr>
    </w:p>
    <w:p w:rsidR="00F7631B" w:rsidRDefault="00F7631B" w:rsidP="001559C2">
      <w:pPr>
        <w:pStyle w:val="Default"/>
      </w:pPr>
    </w:p>
    <w:p w:rsidR="00F7631B" w:rsidRDefault="00F7631B" w:rsidP="001559C2">
      <w:pPr>
        <w:pStyle w:val="Default"/>
      </w:pPr>
    </w:p>
    <w:p w:rsidR="00B26F83" w:rsidRDefault="00B26F83" w:rsidP="001559C2">
      <w:pPr>
        <w:pStyle w:val="Default"/>
      </w:pPr>
    </w:p>
    <w:p w:rsidR="00B26F83" w:rsidRDefault="00B26F83" w:rsidP="001559C2">
      <w:pPr>
        <w:pStyle w:val="Default"/>
      </w:pPr>
    </w:p>
    <w:p w:rsidR="00B26F83" w:rsidRDefault="00B26F83" w:rsidP="001559C2">
      <w:pPr>
        <w:pStyle w:val="Default"/>
      </w:pPr>
    </w:p>
    <w:p w:rsidR="00B26F83" w:rsidRDefault="00B26F83" w:rsidP="001559C2">
      <w:pPr>
        <w:pStyle w:val="Default"/>
      </w:pPr>
    </w:p>
    <w:p w:rsidR="00B26F83" w:rsidRDefault="00B26F83" w:rsidP="001559C2">
      <w:pPr>
        <w:pStyle w:val="Default"/>
      </w:pPr>
    </w:p>
    <w:p w:rsidR="00B26F83" w:rsidRDefault="00B26F83" w:rsidP="001559C2">
      <w:pPr>
        <w:pStyle w:val="Default"/>
      </w:pPr>
    </w:p>
    <w:p w:rsidR="00B26F83" w:rsidRDefault="00B26F83" w:rsidP="001559C2">
      <w:pPr>
        <w:pStyle w:val="Default"/>
      </w:pPr>
    </w:p>
    <w:p w:rsidR="00107BFA" w:rsidRDefault="00107BFA" w:rsidP="001559C2">
      <w:pPr>
        <w:pStyle w:val="Default"/>
      </w:pPr>
      <w:r>
        <w:t>Name _________________________________________________Date ______________</w:t>
      </w:r>
    </w:p>
    <w:p w:rsidR="00107BFA" w:rsidRDefault="00107BFA" w:rsidP="001559C2">
      <w:pPr>
        <w:pStyle w:val="Default"/>
      </w:pPr>
    </w:p>
    <w:p w:rsidR="00D2099F" w:rsidRDefault="00D2099F" w:rsidP="001559C2">
      <w:pPr>
        <w:pStyle w:val="Default"/>
      </w:pPr>
    </w:p>
    <w:p w:rsidR="00107BFA" w:rsidRDefault="00107BFA" w:rsidP="001559C2">
      <w:pPr>
        <w:pStyle w:val="Default"/>
      </w:pPr>
      <w:r>
        <w:t>Signature _______________</w:t>
      </w:r>
      <w:r w:rsidR="00F57749">
        <w:t>_______________________________</w:t>
      </w:r>
    </w:p>
    <w:p w:rsidR="00F57749" w:rsidRDefault="00F57749" w:rsidP="001559C2">
      <w:pPr>
        <w:pStyle w:val="Default"/>
      </w:pPr>
    </w:p>
    <w:p w:rsidR="00107BFA" w:rsidRPr="004E34C6" w:rsidRDefault="00D2099F" w:rsidP="001559C2">
      <w:pPr>
        <w:pStyle w:val="Default"/>
      </w:pPr>
      <w:r>
        <w:t>Board of Director Review: ________________________________________</w:t>
      </w:r>
    </w:p>
    <w:sectPr w:rsidR="00107BFA" w:rsidRPr="004E34C6" w:rsidSect="00616ED6">
      <w:pgSz w:w="12240" w:h="15840"/>
      <w:pgMar w:top="23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DC1" w:rsidRDefault="00D15DC1" w:rsidP="00616ED6">
      <w:r>
        <w:separator/>
      </w:r>
    </w:p>
  </w:endnote>
  <w:endnote w:type="continuationSeparator" w:id="0">
    <w:p w:rsidR="00D15DC1" w:rsidRDefault="00D15DC1" w:rsidP="0061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DC1" w:rsidRDefault="00D15DC1" w:rsidP="00616ED6">
      <w:r>
        <w:separator/>
      </w:r>
    </w:p>
  </w:footnote>
  <w:footnote w:type="continuationSeparator" w:id="0">
    <w:p w:rsidR="00D15DC1" w:rsidRDefault="00D15DC1" w:rsidP="00616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8D7319"/>
    <w:multiLevelType w:val="hybridMultilevel"/>
    <w:tmpl w:val="81089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1537D"/>
    <w:multiLevelType w:val="hybridMultilevel"/>
    <w:tmpl w:val="EF36728A"/>
    <w:lvl w:ilvl="0" w:tplc="30E8C276">
      <w:start w:val="1"/>
      <w:numFmt w:val="decimal"/>
      <w:lvlText w:val="%1)"/>
      <w:lvlJc w:val="left"/>
      <w:pPr>
        <w:ind w:left="72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D32552"/>
    <w:multiLevelType w:val="hybridMultilevel"/>
    <w:tmpl w:val="DAA6B0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7F"/>
    <w:rsid w:val="000071F7"/>
    <w:rsid w:val="0002798A"/>
    <w:rsid w:val="000406CB"/>
    <w:rsid w:val="00050551"/>
    <w:rsid w:val="00083002"/>
    <w:rsid w:val="00087B85"/>
    <w:rsid w:val="000A01F1"/>
    <w:rsid w:val="000C1163"/>
    <w:rsid w:val="000D2539"/>
    <w:rsid w:val="000F2DF4"/>
    <w:rsid w:val="000F6783"/>
    <w:rsid w:val="00107BFA"/>
    <w:rsid w:val="00115989"/>
    <w:rsid w:val="001164BF"/>
    <w:rsid w:val="00120C95"/>
    <w:rsid w:val="0014663E"/>
    <w:rsid w:val="001559C2"/>
    <w:rsid w:val="00180664"/>
    <w:rsid w:val="001A1C40"/>
    <w:rsid w:val="001C19CE"/>
    <w:rsid w:val="001E641C"/>
    <w:rsid w:val="0020119D"/>
    <w:rsid w:val="002123A6"/>
    <w:rsid w:val="00250014"/>
    <w:rsid w:val="002677D6"/>
    <w:rsid w:val="00270B8A"/>
    <w:rsid w:val="00275BB5"/>
    <w:rsid w:val="00277CF7"/>
    <w:rsid w:val="0028453F"/>
    <w:rsid w:val="00286F6A"/>
    <w:rsid w:val="00291C8C"/>
    <w:rsid w:val="002A1ECE"/>
    <w:rsid w:val="002A2510"/>
    <w:rsid w:val="002B27FD"/>
    <w:rsid w:val="002B4D1D"/>
    <w:rsid w:val="002C10B1"/>
    <w:rsid w:val="002C75A1"/>
    <w:rsid w:val="002D222A"/>
    <w:rsid w:val="002D646D"/>
    <w:rsid w:val="003076FD"/>
    <w:rsid w:val="00317005"/>
    <w:rsid w:val="00335259"/>
    <w:rsid w:val="00350EC7"/>
    <w:rsid w:val="003861D6"/>
    <w:rsid w:val="0039129B"/>
    <w:rsid w:val="003929F1"/>
    <w:rsid w:val="00393C80"/>
    <w:rsid w:val="003A1B63"/>
    <w:rsid w:val="003A41A1"/>
    <w:rsid w:val="003B2326"/>
    <w:rsid w:val="0040790B"/>
    <w:rsid w:val="00423D89"/>
    <w:rsid w:val="00437ED0"/>
    <w:rsid w:val="00440CD8"/>
    <w:rsid w:val="00443837"/>
    <w:rsid w:val="00450F66"/>
    <w:rsid w:val="00456D28"/>
    <w:rsid w:val="00461739"/>
    <w:rsid w:val="00467865"/>
    <w:rsid w:val="00476402"/>
    <w:rsid w:val="0048685F"/>
    <w:rsid w:val="004A1437"/>
    <w:rsid w:val="004A4198"/>
    <w:rsid w:val="004A54EA"/>
    <w:rsid w:val="004B0578"/>
    <w:rsid w:val="004E34C6"/>
    <w:rsid w:val="004E4F21"/>
    <w:rsid w:val="004E5D35"/>
    <w:rsid w:val="004F62AD"/>
    <w:rsid w:val="00501AE8"/>
    <w:rsid w:val="00504B65"/>
    <w:rsid w:val="005114CE"/>
    <w:rsid w:val="00514A12"/>
    <w:rsid w:val="0052122B"/>
    <w:rsid w:val="00527FC4"/>
    <w:rsid w:val="005443C1"/>
    <w:rsid w:val="00546B18"/>
    <w:rsid w:val="005557F6"/>
    <w:rsid w:val="00557E7F"/>
    <w:rsid w:val="00563778"/>
    <w:rsid w:val="0058230D"/>
    <w:rsid w:val="005A5378"/>
    <w:rsid w:val="005B4AE2"/>
    <w:rsid w:val="005E63CC"/>
    <w:rsid w:val="005F6E87"/>
    <w:rsid w:val="00613129"/>
    <w:rsid w:val="00616ED6"/>
    <w:rsid w:val="00617C65"/>
    <w:rsid w:val="006D2635"/>
    <w:rsid w:val="006D779C"/>
    <w:rsid w:val="006E4F63"/>
    <w:rsid w:val="006E729E"/>
    <w:rsid w:val="0071405C"/>
    <w:rsid w:val="00755E56"/>
    <w:rsid w:val="007602AC"/>
    <w:rsid w:val="00774B67"/>
    <w:rsid w:val="00781BC0"/>
    <w:rsid w:val="00793AC6"/>
    <w:rsid w:val="007958B4"/>
    <w:rsid w:val="007A71DE"/>
    <w:rsid w:val="007B199B"/>
    <w:rsid w:val="007B6119"/>
    <w:rsid w:val="007D2B73"/>
    <w:rsid w:val="007E2A15"/>
    <w:rsid w:val="007F4C17"/>
    <w:rsid w:val="008107D6"/>
    <w:rsid w:val="008407F0"/>
    <w:rsid w:val="00841645"/>
    <w:rsid w:val="00852EC6"/>
    <w:rsid w:val="0088782D"/>
    <w:rsid w:val="008B7081"/>
    <w:rsid w:val="008E72CF"/>
    <w:rsid w:val="00902964"/>
    <w:rsid w:val="00937437"/>
    <w:rsid w:val="0094790F"/>
    <w:rsid w:val="00960708"/>
    <w:rsid w:val="00966B90"/>
    <w:rsid w:val="009737B7"/>
    <w:rsid w:val="00976515"/>
    <w:rsid w:val="009802C4"/>
    <w:rsid w:val="009976D9"/>
    <w:rsid w:val="00997A3E"/>
    <w:rsid w:val="009A4EA3"/>
    <w:rsid w:val="009A55DC"/>
    <w:rsid w:val="009B5B3E"/>
    <w:rsid w:val="009C220D"/>
    <w:rsid w:val="00A211B2"/>
    <w:rsid w:val="00A2727E"/>
    <w:rsid w:val="00A35524"/>
    <w:rsid w:val="00A5288C"/>
    <w:rsid w:val="00A57B77"/>
    <w:rsid w:val="00A74F99"/>
    <w:rsid w:val="00A82BA3"/>
    <w:rsid w:val="00A92012"/>
    <w:rsid w:val="00A94ACC"/>
    <w:rsid w:val="00A95C98"/>
    <w:rsid w:val="00AE6FA4"/>
    <w:rsid w:val="00AE741A"/>
    <w:rsid w:val="00B03907"/>
    <w:rsid w:val="00B11811"/>
    <w:rsid w:val="00B22024"/>
    <w:rsid w:val="00B26F83"/>
    <w:rsid w:val="00B271DE"/>
    <w:rsid w:val="00B311E1"/>
    <w:rsid w:val="00B332F6"/>
    <w:rsid w:val="00B4735C"/>
    <w:rsid w:val="00B54E84"/>
    <w:rsid w:val="00B77CB0"/>
    <w:rsid w:val="00B90EC2"/>
    <w:rsid w:val="00BA268F"/>
    <w:rsid w:val="00BA69C4"/>
    <w:rsid w:val="00BE19CD"/>
    <w:rsid w:val="00C079CA"/>
    <w:rsid w:val="00C07F6D"/>
    <w:rsid w:val="00C133F3"/>
    <w:rsid w:val="00C16AF8"/>
    <w:rsid w:val="00C255F7"/>
    <w:rsid w:val="00C321AB"/>
    <w:rsid w:val="00C67741"/>
    <w:rsid w:val="00C74647"/>
    <w:rsid w:val="00C76039"/>
    <w:rsid w:val="00C76480"/>
    <w:rsid w:val="00C92FD6"/>
    <w:rsid w:val="00CA7B9E"/>
    <w:rsid w:val="00CC6598"/>
    <w:rsid w:val="00CC6BB1"/>
    <w:rsid w:val="00CE0834"/>
    <w:rsid w:val="00CF6E41"/>
    <w:rsid w:val="00D14E73"/>
    <w:rsid w:val="00D15DC1"/>
    <w:rsid w:val="00D2099F"/>
    <w:rsid w:val="00D24437"/>
    <w:rsid w:val="00D43370"/>
    <w:rsid w:val="00D6155E"/>
    <w:rsid w:val="00D873AC"/>
    <w:rsid w:val="00DC0857"/>
    <w:rsid w:val="00DC47A2"/>
    <w:rsid w:val="00DE1551"/>
    <w:rsid w:val="00DE7FB7"/>
    <w:rsid w:val="00E20DDA"/>
    <w:rsid w:val="00E32A8B"/>
    <w:rsid w:val="00E36054"/>
    <w:rsid w:val="00E37E7B"/>
    <w:rsid w:val="00E46E04"/>
    <w:rsid w:val="00E848F9"/>
    <w:rsid w:val="00E87396"/>
    <w:rsid w:val="00EA6AA4"/>
    <w:rsid w:val="00EB3AA7"/>
    <w:rsid w:val="00EC42A3"/>
    <w:rsid w:val="00ED0C41"/>
    <w:rsid w:val="00F03FC7"/>
    <w:rsid w:val="00F07933"/>
    <w:rsid w:val="00F57749"/>
    <w:rsid w:val="00F7631B"/>
    <w:rsid w:val="00F83033"/>
    <w:rsid w:val="00F966AA"/>
    <w:rsid w:val="00FB538F"/>
    <w:rsid w:val="00FC3071"/>
    <w:rsid w:val="00FC3D7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82A88F-B33D-4954-9D91-5865FABB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B73"/>
    <w:rPr>
      <w:rFonts w:ascii="Arial" w:hAnsi="Arial"/>
      <w:sz w:val="19"/>
      <w:szCs w:val="24"/>
    </w:rPr>
  </w:style>
  <w:style w:type="paragraph" w:styleId="Heading1">
    <w:name w:val="heading 1"/>
    <w:basedOn w:val="Normal"/>
    <w:next w:val="Normal"/>
    <w:qFormat/>
    <w:rsid w:val="00976515"/>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qFormat/>
    <w:rsid w:val="007D2B73"/>
    <w:pPr>
      <w:tabs>
        <w:tab w:val="left" w:pos="7185"/>
      </w:tabs>
      <w:spacing w:after="60"/>
      <w:ind w:left="-432"/>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table" w:styleId="TableGrid">
    <w:name w:val="Table Grid"/>
    <w:basedOn w:val="TableNormal"/>
    <w:rsid w:val="00557E7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1"/>
    <w:basedOn w:val="Normal"/>
    <w:link w:val="BodyTextChar"/>
    <w:rsid w:val="00D6155E"/>
    <w:rPr>
      <w:szCs w:val="19"/>
    </w:rPr>
  </w:style>
  <w:style w:type="character" w:customStyle="1" w:styleId="BodyTextChar">
    <w:name w:val="Body Text Char"/>
    <w:aliases w:val="Body Text Char1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115989"/>
    <w:pPr>
      <w:tabs>
        <w:tab w:val="left" w:pos="1143"/>
        <w:tab w:val="left" w:pos="3600"/>
        <w:tab w:val="left" w:pos="7200"/>
      </w:tabs>
      <w:spacing w:before="40" w:after="120"/>
    </w:pPr>
    <w:rPr>
      <w:i/>
      <w:sz w:val="16"/>
      <w:szCs w:val="16"/>
    </w:rPr>
  </w:style>
  <w:style w:type="paragraph" w:customStyle="1" w:styleId="Body">
    <w:name w:val="Body"/>
    <w:basedOn w:val="Normal"/>
    <w:rsid w:val="00557E7F"/>
    <w:pPr>
      <w:spacing w:before="40" w:after="40"/>
    </w:pPr>
    <w:rPr>
      <w:rFonts w:ascii="Tahoma" w:hAnsi="Tahoma"/>
      <w:sz w:val="20"/>
      <w:szCs w:val="20"/>
    </w:rPr>
  </w:style>
  <w:style w:type="paragraph" w:styleId="Header">
    <w:name w:val="header"/>
    <w:basedOn w:val="Normal"/>
    <w:link w:val="HeaderChar"/>
    <w:uiPriority w:val="99"/>
    <w:unhideWhenUsed/>
    <w:rsid w:val="00616ED6"/>
    <w:pPr>
      <w:tabs>
        <w:tab w:val="center" w:pos="4680"/>
        <w:tab w:val="right" w:pos="9360"/>
      </w:tabs>
    </w:pPr>
  </w:style>
  <w:style w:type="paragraph" w:customStyle="1" w:styleId="FieldText">
    <w:name w:val="Field Text"/>
    <w:basedOn w:val="BodyText"/>
    <w:next w:val="Normal"/>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B22024"/>
    <w:pPr>
      <w:spacing w:before="120" w:after="120"/>
    </w:pPr>
    <w:rPr>
      <w:i/>
      <w:sz w:val="20"/>
      <w:szCs w:val="20"/>
    </w:rPr>
  </w:style>
  <w:style w:type="paragraph" w:customStyle="1" w:styleId="Checkbox">
    <w:name w:val="Checkbox"/>
    <w:basedOn w:val="Normal"/>
    <w:next w:val="Normal"/>
    <w:rsid w:val="00CE0834"/>
    <w:rPr>
      <w:szCs w:val="19"/>
    </w:rPr>
  </w:style>
  <w:style w:type="character" w:customStyle="1" w:styleId="HeaderChar">
    <w:name w:val="Header Char"/>
    <w:basedOn w:val="DefaultParagraphFont"/>
    <w:link w:val="Header"/>
    <w:uiPriority w:val="99"/>
    <w:rsid w:val="00616ED6"/>
    <w:rPr>
      <w:rFonts w:ascii="Arial" w:hAnsi="Arial"/>
      <w:sz w:val="19"/>
      <w:szCs w:val="24"/>
    </w:rPr>
  </w:style>
  <w:style w:type="paragraph" w:styleId="Footer">
    <w:name w:val="footer"/>
    <w:basedOn w:val="Normal"/>
    <w:link w:val="FooterChar"/>
    <w:uiPriority w:val="99"/>
    <w:unhideWhenUsed/>
    <w:rsid w:val="00616ED6"/>
    <w:pPr>
      <w:tabs>
        <w:tab w:val="center" w:pos="4680"/>
        <w:tab w:val="right" w:pos="9360"/>
      </w:tabs>
    </w:pPr>
  </w:style>
  <w:style w:type="character" w:customStyle="1" w:styleId="FooterChar">
    <w:name w:val="Footer Char"/>
    <w:basedOn w:val="DefaultParagraphFont"/>
    <w:link w:val="Footer"/>
    <w:uiPriority w:val="99"/>
    <w:rsid w:val="00616ED6"/>
    <w:rPr>
      <w:rFonts w:ascii="Arial" w:hAnsi="Arial"/>
      <w:sz w:val="19"/>
      <w:szCs w:val="24"/>
    </w:rPr>
  </w:style>
  <w:style w:type="paragraph" w:customStyle="1" w:styleId="Default">
    <w:name w:val="Default"/>
    <w:rsid w:val="00270B8A"/>
    <w:pPr>
      <w:autoSpaceDE w:val="0"/>
      <w:autoSpaceDN w:val="0"/>
      <w:adjustRightInd w:val="0"/>
    </w:pPr>
    <w:rPr>
      <w:rFonts w:eastAsiaTheme="majorEastAsia"/>
      <w:color w:val="000000"/>
      <w:sz w:val="24"/>
      <w:szCs w:val="24"/>
    </w:rPr>
  </w:style>
  <w:style w:type="paragraph" w:styleId="ListParagraph">
    <w:name w:val="List Paragraph"/>
    <w:basedOn w:val="Normal"/>
    <w:uiPriority w:val="34"/>
    <w:qFormat/>
    <w:rsid w:val="00476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1684">
      <w:bodyDiv w:val="1"/>
      <w:marLeft w:val="0"/>
      <w:marRight w:val="0"/>
      <w:marTop w:val="0"/>
      <w:marBottom w:val="0"/>
      <w:divBdr>
        <w:top w:val="none" w:sz="0" w:space="0" w:color="auto"/>
        <w:left w:val="none" w:sz="0" w:space="0" w:color="auto"/>
        <w:bottom w:val="none" w:sz="0" w:space="0" w:color="auto"/>
        <w:right w:val="none" w:sz="0" w:space="0" w:color="auto"/>
      </w:divBdr>
    </w:div>
    <w:div w:id="425226974">
      <w:bodyDiv w:val="1"/>
      <w:marLeft w:val="0"/>
      <w:marRight w:val="0"/>
      <w:marTop w:val="0"/>
      <w:marBottom w:val="0"/>
      <w:divBdr>
        <w:top w:val="none" w:sz="0" w:space="0" w:color="auto"/>
        <w:left w:val="none" w:sz="0" w:space="0" w:color="auto"/>
        <w:bottom w:val="none" w:sz="0" w:space="0" w:color="auto"/>
        <w:right w:val="none" w:sz="0" w:space="0" w:color="auto"/>
      </w:divBdr>
    </w:div>
    <w:div w:id="179136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cuments%20and%20Settings\nabutaha\Application%20Data\Microsoft\Templates\EEOC%20application%20suppl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EEOC application supplement</Template>
  <TotalTime>1</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Abutaha, Nathalie</dc:creator>
  <cp:lastModifiedBy>Nathalie A</cp:lastModifiedBy>
  <cp:revision>2</cp:revision>
  <cp:lastPrinted>2002-04-16T21:28:00Z</cp:lastPrinted>
  <dcterms:created xsi:type="dcterms:W3CDTF">2017-03-01T12:43:00Z</dcterms:created>
  <dcterms:modified xsi:type="dcterms:W3CDTF">2017-03-01T12:43:00Z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TC060888201033</vt:lpwstr>
  </property>
</Properties>
</file>